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B2183"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01416374" w14:textId="77777777" w:rsidR="0083074C" w:rsidRDefault="009A2D37" w:rsidP="00BA360E">
      <w:pPr>
        <w:numPr>
          <w:ilvl w:val="0"/>
          <w:numId w:val="1"/>
        </w:numPr>
        <w:spacing w:after="120" w:line="240" w:lineRule="auto"/>
        <w:ind w:left="567" w:right="260" w:hanging="567"/>
        <w:jc w:val="both"/>
        <w:rPr>
          <w:rFonts w:ascii="Arial" w:hAnsi="Arial" w:cs="Arial"/>
          <w:i/>
          <w:iCs/>
        </w:rPr>
      </w:pPr>
      <w:r w:rsidRPr="00302082">
        <w:rPr>
          <w:rFonts w:ascii="Arial" w:hAnsi="Arial" w:cs="Arial"/>
          <w:b/>
        </w:rPr>
        <w:t>Title of the module</w:t>
      </w:r>
      <w:r w:rsidR="0083074C">
        <w:rPr>
          <w:rFonts w:ascii="Arial" w:hAnsi="Arial" w:cs="Arial"/>
          <w:i/>
          <w:iCs/>
        </w:rPr>
        <w:t xml:space="preserve"> </w:t>
      </w:r>
    </w:p>
    <w:p w14:paraId="449109D8" w14:textId="52904F9F" w:rsidR="009A2D37" w:rsidRDefault="006361E6" w:rsidP="00440869">
      <w:pPr>
        <w:spacing w:before="60" w:after="60" w:line="240" w:lineRule="auto"/>
        <w:ind w:left="567"/>
        <w:jc w:val="both"/>
        <w:rPr>
          <w:rFonts w:ascii="Arial Italic" w:hAnsi="Arial Italic"/>
        </w:rPr>
      </w:pPr>
      <w:r>
        <w:rPr>
          <w:rFonts w:ascii="Arial" w:hAnsi="Arial" w:cs="Arial"/>
          <w:iCs/>
        </w:rPr>
        <w:t>SACO8840 (SE884</w:t>
      </w:r>
      <w:r w:rsidR="00440869">
        <w:rPr>
          <w:rFonts w:ascii="Arial" w:hAnsi="Arial" w:cs="Arial"/>
          <w:iCs/>
        </w:rPr>
        <w:t xml:space="preserve">) </w:t>
      </w:r>
      <w:r>
        <w:rPr>
          <w:rFonts w:ascii="Arial" w:hAnsi="Arial" w:cs="Arial"/>
        </w:rPr>
        <w:t>Botanical Foundations of Ethnobotany</w:t>
      </w:r>
    </w:p>
    <w:p w14:paraId="0B337FDC" w14:textId="77777777" w:rsidR="00440869" w:rsidRPr="00440869" w:rsidRDefault="00440869" w:rsidP="00440869">
      <w:pPr>
        <w:spacing w:before="60" w:after="60" w:line="240" w:lineRule="auto"/>
        <w:ind w:left="567"/>
        <w:jc w:val="both"/>
        <w:rPr>
          <w:rFonts w:ascii="Arial Italic" w:hAnsi="Arial Italic"/>
        </w:rPr>
      </w:pPr>
    </w:p>
    <w:p w14:paraId="51BCD87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4C81F65"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iCs/>
        </w:rPr>
        <w:t>School of Anthropology and Conservation</w:t>
      </w:r>
    </w:p>
    <w:p w14:paraId="1C69565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020EEC4"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rPr>
        <w:t>Level 7</w:t>
      </w:r>
    </w:p>
    <w:p w14:paraId="5A74956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594F6E6" w14:textId="77777777" w:rsidR="009A2D37" w:rsidRPr="00BA360E" w:rsidRDefault="009A2D37" w:rsidP="00BA360E">
      <w:pPr>
        <w:pStyle w:val="NormalWeb"/>
        <w:spacing w:before="0" w:beforeAutospacing="0" w:after="120" w:afterAutospacing="0"/>
        <w:ind w:left="567" w:right="260"/>
        <w:rPr>
          <w:rFonts w:ascii="Arial" w:hAnsi="Arial" w:cs="Arial"/>
          <w:sz w:val="22"/>
          <w:szCs w:val="22"/>
        </w:rPr>
      </w:pPr>
      <w:r w:rsidRPr="00BA360E">
        <w:rPr>
          <w:rFonts w:ascii="Arial" w:hAnsi="Arial" w:cs="Arial"/>
          <w:sz w:val="22"/>
          <w:szCs w:val="22"/>
        </w:rPr>
        <w:t>15 credits (7.5 ECTS)</w:t>
      </w:r>
    </w:p>
    <w:p w14:paraId="7ED0A4E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5531979" w14:textId="77777777" w:rsidR="009A2D37" w:rsidRPr="00BA360E" w:rsidRDefault="003C4912" w:rsidP="00BA360E">
      <w:pPr>
        <w:spacing w:after="120" w:line="240" w:lineRule="auto"/>
        <w:ind w:left="567" w:right="260"/>
        <w:jc w:val="both"/>
        <w:rPr>
          <w:rFonts w:ascii="Arial" w:hAnsi="Arial" w:cs="Arial"/>
          <w:iCs/>
        </w:rPr>
      </w:pPr>
      <w:r>
        <w:rPr>
          <w:rFonts w:ascii="Arial" w:hAnsi="Arial" w:cs="Arial"/>
          <w:iCs/>
        </w:rPr>
        <w:t>Autumn</w:t>
      </w:r>
    </w:p>
    <w:p w14:paraId="0004EBA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7D073ED"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iCs/>
        </w:rPr>
        <w:t>None</w:t>
      </w:r>
    </w:p>
    <w:p w14:paraId="72FC2F47" w14:textId="23CF7FD6"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A67F434" w14:textId="5D05A48A" w:rsidR="00793205" w:rsidRPr="00793205" w:rsidRDefault="00793205" w:rsidP="00793205">
      <w:pPr>
        <w:spacing w:after="120" w:line="240" w:lineRule="auto"/>
        <w:ind w:left="567" w:right="260"/>
        <w:jc w:val="both"/>
        <w:rPr>
          <w:rFonts w:ascii="Arial" w:hAnsi="Arial" w:cs="Arial"/>
        </w:rPr>
      </w:pPr>
      <w:r w:rsidRPr="00793205">
        <w:rPr>
          <w:rFonts w:ascii="Arial" w:hAnsi="Arial" w:cs="Arial"/>
        </w:rPr>
        <w:t>MSc Ethnobotany</w:t>
      </w:r>
    </w:p>
    <w:p w14:paraId="782B9A5F"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E73D6EC" w14:textId="43C7D85C" w:rsidR="00793205" w:rsidRPr="00401B37" w:rsidRDefault="00793205" w:rsidP="00553FD7">
      <w:pPr>
        <w:tabs>
          <w:tab w:val="num" w:pos="683"/>
        </w:tabs>
        <w:spacing w:after="0" w:line="240" w:lineRule="auto"/>
        <w:ind w:left="567"/>
        <w:rPr>
          <w:rFonts w:ascii="Arial" w:hAnsi="Arial"/>
        </w:rPr>
      </w:pPr>
      <w:r>
        <w:rPr>
          <w:rFonts w:ascii="Arial" w:hAnsi="Arial"/>
        </w:rPr>
        <w:t xml:space="preserve">8.1 </w:t>
      </w:r>
      <w:r w:rsidRPr="00401B37">
        <w:rPr>
          <w:rFonts w:ascii="Arial" w:hAnsi="Arial"/>
        </w:rPr>
        <w:t>identify and collect a variety of plant material and process them into herbarium voucher specimens</w:t>
      </w:r>
    </w:p>
    <w:p w14:paraId="5D08E743" w14:textId="1CE3EDD5" w:rsidR="00793205" w:rsidRPr="00401B37" w:rsidRDefault="00793205" w:rsidP="00553FD7">
      <w:pPr>
        <w:tabs>
          <w:tab w:val="num" w:pos="683"/>
        </w:tabs>
        <w:spacing w:after="0" w:line="240" w:lineRule="auto"/>
        <w:ind w:left="567"/>
        <w:rPr>
          <w:rFonts w:ascii="Arial" w:hAnsi="Arial"/>
          <w:lang w:val="en-US"/>
        </w:rPr>
      </w:pPr>
      <w:r>
        <w:rPr>
          <w:rFonts w:ascii="Arial" w:hAnsi="Arial"/>
        </w:rPr>
        <w:t xml:space="preserve">8.2 </w:t>
      </w:r>
      <w:r w:rsidRPr="00401B37">
        <w:rPr>
          <w:rFonts w:ascii="Arial" w:hAnsi="Arial"/>
        </w:rPr>
        <w:t>source, critically evaluate, synthesise and present botanical, anthropological and other pertinent ethnobotanical information regarding particular plant species</w:t>
      </w:r>
    </w:p>
    <w:p w14:paraId="399CD2C7" w14:textId="113EBA58" w:rsidR="00793205" w:rsidRPr="00401B37" w:rsidRDefault="00793205" w:rsidP="00553FD7">
      <w:pPr>
        <w:tabs>
          <w:tab w:val="num" w:pos="683"/>
        </w:tabs>
        <w:spacing w:after="0" w:line="240" w:lineRule="auto"/>
        <w:ind w:left="567"/>
        <w:rPr>
          <w:rFonts w:ascii="Arial" w:hAnsi="Arial"/>
        </w:rPr>
      </w:pPr>
      <w:r>
        <w:rPr>
          <w:rFonts w:ascii="Arial" w:hAnsi="Arial"/>
        </w:rPr>
        <w:t xml:space="preserve">8.3 </w:t>
      </w:r>
      <w:r w:rsidRPr="00401B37">
        <w:rPr>
          <w:rFonts w:ascii="Arial" w:hAnsi="Arial"/>
        </w:rPr>
        <w:t>identify plants that belong to two of the major plant families of Ethnobotanical interest</w:t>
      </w:r>
    </w:p>
    <w:p w14:paraId="504EE32D" w14:textId="20B1AB27" w:rsidR="00793205" w:rsidRPr="00401B37" w:rsidRDefault="00793205" w:rsidP="00553FD7">
      <w:pPr>
        <w:tabs>
          <w:tab w:val="num" w:pos="683"/>
        </w:tabs>
        <w:spacing w:after="0" w:line="240" w:lineRule="auto"/>
        <w:ind w:left="567"/>
        <w:rPr>
          <w:rFonts w:ascii="Arial" w:hAnsi="Arial"/>
          <w:lang w:val="en-US"/>
        </w:rPr>
      </w:pPr>
      <w:r>
        <w:rPr>
          <w:rFonts w:ascii="Arial" w:hAnsi="Arial"/>
        </w:rPr>
        <w:t xml:space="preserve">8.4 </w:t>
      </w:r>
      <w:r w:rsidRPr="00401B37">
        <w:rPr>
          <w:rFonts w:ascii="Arial" w:hAnsi="Arial"/>
        </w:rPr>
        <w:t xml:space="preserve">be familiar with a variety of plants and their characteristics, which belong to of </w:t>
      </w:r>
      <w:proofErr w:type="gramStart"/>
      <w:r w:rsidRPr="00401B37">
        <w:rPr>
          <w:rFonts w:ascii="Arial" w:hAnsi="Arial"/>
        </w:rPr>
        <w:t>the  ‘functional</w:t>
      </w:r>
      <w:proofErr w:type="gramEnd"/>
      <w:r w:rsidRPr="00401B37">
        <w:rPr>
          <w:rFonts w:ascii="Arial" w:hAnsi="Arial"/>
        </w:rPr>
        <w:t xml:space="preserve"> groups’.</w:t>
      </w:r>
    </w:p>
    <w:p w14:paraId="04C17567" w14:textId="77777777" w:rsidR="003A7C30" w:rsidRPr="00302082" w:rsidRDefault="003A7C30" w:rsidP="003A7C30">
      <w:pPr>
        <w:spacing w:after="120" w:line="240" w:lineRule="auto"/>
        <w:ind w:left="567" w:right="260"/>
        <w:rPr>
          <w:rFonts w:ascii="Arial" w:hAnsi="Arial" w:cs="Arial"/>
          <w:b/>
        </w:rPr>
      </w:pPr>
    </w:p>
    <w:p w14:paraId="0CC1949D" w14:textId="5C4C7CB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AAD9360" w14:textId="7144F455" w:rsidR="00633C1B" w:rsidRPr="00401B37" w:rsidRDefault="00633C1B" w:rsidP="00633C1B">
      <w:pPr>
        <w:tabs>
          <w:tab w:val="num" w:pos="943"/>
        </w:tabs>
        <w:spacing w:after="0" w:line="240" w:lineRule="auto"/>
        <w:ind w:left="567"/>
        <w:rPr>
          <w:rFonts w:ascii="Arial" w:hAnsi="Arial"/>
        </w:rPr>
      </w:pPr>
      <w:r>
        <w:rPr>
          <w:rFonts w:ascii="Arial" w:hAnsi="Arial"/>
        </w:rPr>
        <w:t xml:space="preserve">9.1 </w:t>
      </w:r>
      <w:r w:rsidRPr="00401B37">
        <w:rPr>
          <w:rFonts w:ascii="Arial" w:hAnsi="Arial"/>
        </w:rPr>
        <w:t>articulate and assess a number of botanical approaches to the classification of plants</w:t>
      </w:r>
    </w:p>
    <w:p w14:paraId="1FFBC270" w14:textId="75D43585" w:rsidR="00633C1B" w:rsidRPr="00401B37" w:rsidRDefault="00633C1B" w:rsidP="00633C1B">
      <w:pPr>
        <w:tabs>
          <w:tab w:val="num" w:pos="943"/>
        </w:tabs>
        <w:spacing w:after="0" w:line="240" w:lineRule="auto"/>
        <w:ind w:left="567"/>
        <w:rPr>
          <w:rFonts w:ascii="Arial" w:hAnsi="Arial"/>
        </w:rPr>
      </w:pPr>
      <w:r>
        <w:rPr>
          <w:rFonts w:ascii="Arial" w:hAnsi="Arial"/>
        </w:rPr>
        <w:t xml:space="preserve">9.2 </w:t>
      </w:r>
      <w:r w:rsidRPr="00401B37">
        <w:rPr>
          <w:rFonts w:ascii="Arial" w:hAnsi="Arial"/>
        </w:rPr>
        <w:t>understand the study of ethnobotany in relation to how the subject has developed</w:t>
      </w:r>
    </w:p>
    <w:p w14:paraId="185F0022" w14:textId="1281C5CA" w:rsidR="00633C1B" w:rsidRPr="00401B37" w:rsidRDefault="00633C1B" w:rsidP="00633C1B">
      <w:pPr>
        <w:tabs>
          <w:tab w:val="num" w:pos="943"/>
        </w:tabs>
        <w:spacing w:after="0" w:line="240" w:lineRule="auto"/>
        <w:ind w:left="567"/>
        <w:rPr>
          <w:rFonts w:ascii="Arial" w:hAnsi="Arial"/>
        </w:rPr>
      </w:pPr>
      <w:r>
        <w:rPr>
          <w:rFonts w:ascii="Arial" w:hAnsi="Arial"/>
        </w:rPr>
        <w:t xml:space="preserve">9.3 </w:t>
      </w:r>
      <w:r w:rsidRPr="00401B37">
        <w:rPr>
          <w:rFonts w:ascii="Arial" w:hAnsi="Arial"/>
        </w:rPr>
        <w:t>critically evaluate botanical information</w:t>
      </w:r>
    </w:p>
    <w:p w14:paraId="0F94C9BC" w14:textId="09B60A99" w:rsidR="00633C1B" w:rsidRPr="00401B37" w:rsidRDefault="00633C1B" w:rsidP="00633C1B">
      <w:pPr>
        <w:tabs>
          <w:tab w:val="num" w:pos="943"/>
        </w:tabs>
        <w:spacing w:after="0" w:line="240" w:lineRule="auto"/>
        <w:ind w:left="567"/>
        <w:rPr>
          <w:rFonts w:ascii="Arial" w:hAnsi="Arial"/>
        </w:rPr>
      </w:pPr>
      <w:r>
        <w:rPr>
          <w:rFonts w:ascii="Arial" w:hAnsi="Arial"/>
        </w:rPr>
        <w:t xml:space="preserve">9.4 </w:t>
      </w:r>
      <w:r w:rsidRPr="00401B37">
        <w:rPr>
          <w:rFonts w:ascii="Arial" w:hAnsi="Arial"/>
        </w:rPr>
        <w:t xml:space="preserve">present ideas systematically and cogently both orally and in writing </w:t>
      </w:r>
    </w:p>
    <w:p w14:paraId="5A0BD94F" w14:textId="7A83DADF" w:rsidR="00633C1B" w:rsidRPr="00401B37" w:rsidRDefault="00633C1B" w:rsidP="00633C1B">
      <w:pPr>
        <w:tabs>
          <w:tab w:val="num" w:pos="943"/>
        </w:tabs>
        <w:spacing w:after="0" w:line="240" w:lineRule="auto"/>
        <w:ind w:left="567"/>
        <w:rPr>
          <w:rFonts w:ascii="Arial" w:hAnsi="Arial"/>
        </w:rPr>
      </w:pPr>
      <w:r>
        <w:rPr>
          <w:rFonts w:ascii="Arial" w:hAnsi="Arial"/>
        </w:rPr>
        <w:t xml:space="preserve">9.5 </w:t>
      </w:r>
      <w:r w:rsidRPr="00401B37">
        <w:rPr>
          <w:rFonts w:ascii="Arial" w:hAnsi="Arial"/>
        </w:rPr>
        <w:t>interact with peers and their seminar leaders in the exchange of ideas</w:t>
      </w:r>
    </w:p>
    <w:p w14:paraId="7D5959F5" w14:textId="6FA63112" w:rsidR="00633C1B" w:rsidRDefault="00633C1B" w:rsidP="00633C1B">
      <w:pPr>
        <w:spacing w:after="0" w:line="240" w:lineRule="auto"/>
        <w:ind w:left="414" w:right="260" w:firstLine="153"/>
        <w:rPr>
          <w:rFonts w:ascii="Arial" w:hAnsi="Arial"/>
        </w:rPr>
      </w:pPr>
      <w:r>
        <w:rPr>
          <w:rFonts w:ascii="Arial" w:hAnsi="Arial"/>
        </w:rPr>
        <w:t xml:space="preserve">9.6 </w:t>
      </w:r>
      <w:r w:rsidRPr="00401B37">
        <w:rPr>
          <w:rFonts w:ascii="Arial" w:hAnsi="Arial"/>
        </w:rPr>
        <w:t>summarise complex material succinctly</w:t>
      </w:r>
    </w:p>
    <w:p w14:paraId="55B56956" w14:textId="77777777" w:rsidR="00633C1B" w:rsidRDefault="00633C1B" w:rsidP="00633C1B">
      <w:pPr>
        <w:spacing w:after="0" w:line="240" w:lineRule="auto"/>
        <w:ind w:left="414" w:right="260" w:firstLine="153"/>
        <w:rPr>
          <w:rFonts w:ascii="Arial" w:hAnsi="Arial" w:cs="Arial"/>
          <w:b/>
        </w:rPr>
      </w:pPr>
    </w:p>
    <w:p w14:paraId="754410D9" w14:textId="529857A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DC93E18" w14:textId="13D6113A" w:rsidR="009A2D37" w:rsidRDefault="754410D9" w:rsidP="00232A27">
      <w:pPr>
        <w:spacing w:after="120" w:line="240" w:lineRule="auto"/>
        <w:ind w:left="567" w:right="260"/>
        <w:jc w:val="both"/>
        <w:rPr>
          <w:rFonts w:ascii="Arial" w:hAnsi="Arial" w:cs="Arial"/>
          <w:b/>
        </w:rPr>
      </w:pPr>
      <w:r w:rsidRPr="754410D9">
        <w:rPr>
          <w:rFonts w:ascii="Arial" w:eastAsia="Arial" w:hAnsi="Arial" w:cs="Arial"/>
        </w:rPr>
        <w:t xml:space="preserve">This module deals with botanical principles and practical taxonomic </w:t>
      </w:r>
      <w:r w:rsidR="00232A27">
        <w:rPr>
          <w:rFonts w:ascii="Arial" w:eastAsia="Arial" w:hAnsi="Arial" w:cs="Arial"/>
        </w:rPr>
        <w:t xml:space="preserve">skills that every ethnobotanist </w:t>
      </w:r>
      <w:r w:rsidRPr="754410D9">
        <w:rPr>
          <w:rFonts w:ascii="Arial" w:eastAsia="Arial" w:hAnsi="Arial" w:cs="Arial"/>
        </w:rPr>
        <w:t>should be familiar with.  It includes an examination of different ways of organising plants, especially standard taxonomy and phylogeny.  It also explores the various ways humans have used and valuated botanical resources.  Some of the module will be devoted to the presentation by the students of a series of plant profiles that will result in a reference database of important plants that the students can use throughout their careers as ethnobotanists. Students will also receive training in handling botanical materials, producing voucher specimens and learning to use keys and floras to identify plants.</w:t>
      </w:r>
    </w:p>
    <w:p w14:paraId="3968455D" w14:textId="6B647A3D" w:rsidR="00633C1B" w:rsidRPr="00401B37" w:rsidRDefault="00633C1B" w:rsidP="754410D9">
      <w:pPr>
        <w:spacing w:after="120" w:line="240" w:lineRule="auto"/>
        <w:ind w:left="567" w:right="260"/>
        <w:jc w:val="both"/>
        <w:rPr>
          <w:rFonts w:ascii="Arial" w:hAnsi="Arial" w:cs="Arial"/>
          <w:b/>
        </w:rPr>
      </w:pPr>
    </w:p>
    <w:p w14:paraId="676A4B85" w14:textId="790B6175"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5BF125C" w14:textId="77777777" w:rsidR="00633C1B" w:rsidRPr="00401B37" w:rsidRDefault="00633C1B" w:rsidP="00633C1B">
      <w:pPr>
        <w:pStyle w:val="BodyText1"/>
        <w:ind w:left="567"/>
        <w:rPr>
          <w:color w:val="auto"/>
        </w:rPr>
      </w:pPr>
      <w:r w:rsidRPr="00401B37">
        <w:rPr>
          <w:color w:val="auto"/>
        </w:rPr>
        <w:lastRenderedPageBreak/>
        <w:t>Rose, Francis: 1981. The Wildflower Key: a guide to plant identification in the field of the British Isles and NW Europe. London: Frederick Warne and Co.</w:t>
      </w:r>
    </w:p>
    <w:p w14:paraId="4E30350E" w14:textId="77777777" w:rsidR="00633C1B" w:rsidRPr="00401B37" w:rsidRDefault="00633C1B" w:rsidP="00633C1B">
      <w:pPr>
        <w:pStyle w:val="BodyText1"/>
        <w:ind w:left="567"/>
        <w:rPr>
          <w:color w:val="auto"/>
        </w:rPr>
      </w:pPr>
      <w:r w:rsidRPr="00401B37">
        <w:rPr>
          <w:color w:val="auto"/>
        </w:rPr>
        <w:t>Heywood, V.H. 1993. Flowering Plants of the World. New York: Oxford University Press</w:t>
      </w:r>
    </w:p>
    <w:p w14:paraId="2A702790" w14:textId="77777777" w:rsidR="00633C1B" w:rsidRPr="00401B37" w:rsidRDefault="00633C1B" w:rsidP="00633C1B">
      <w:pPr>
        <w:pStyle w:val="BodyText1"/>
        <w:ind w:left="567"/>
        <w:rPr>
          <w:color w:val="auto"/>
        </w:rPr>
      </w:pPr>
      <w:r w:rsidRPr="00401B37">
        <w:rPr>
          <w:color w:val="auto"/>
        </w:rPr>
        <w:t>Harris, J.G. &amp; Harris, M.W. 2001. Plant Identification Terminology. An Illustrated Glossary. Spring Lake Publishing.</w:t>
      </w:r>
    </w:p>
    <w:p w14:paraId="50F519DE" w14:textId="73040B8B" w:rsidR="003C4912" w:rsidRPr="00302082" w:rsidRDefault="003C4912" w:rsidP="00633C1B">
      <w:pPr>
        <w:spacing w:after="120" w:line="240" w:lineRule="auto"/>
        <w:ind w:right="260"/>
        <w:jc w:val="both"/>
        <w:rPr>
          <w:rFonts w:ascii="Arial" w:hAnsi="Arial" w:cs="Arial"/>
          <w:b/>
        </w:rPr>
      </w:pPr>
    </w:p>
    <w:p w14:paraId="65EE459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0F1B4CA" w14:textId="74F0C7FF" w:rsidR="009A2D37" w:rsidRPr="00D527F1" w:rsidRDefault="00C57028" w:rsidP="00696FF5">
      <w:pPr>
        <w:spacing w:after="120" w:line="240" w:lineRule="auto"/>
        <w:ind w:left="567" w:right="260"/>
        <w:jc w:val="both"/>
        <w:rPr>
          <w:rFonts w:ascii="Arial" w:hAnsi="Arial" w:cs="Arial"/>
          <w:iCs/>
        </w:rPr>
      </w:pPr>
      <w:r w:rsidRPr="00D527F1">
        <w:rPr>
          <w:rFonts w:ascii="Arial" w:hAnsi="Arial" w:cs="Arial"/>
          <w:iCs/>
        </w:rPr>
        <w:t>Total contact hours:</w:t>
      </w:r>
      <w:r w:rsidR="00D527F1" w:rsidRPr="00D527F1">
        <w:rPr>
          <w:rFonts w:ascii="Arial" w:hAnsi="Arial" w:cs="Arial"/>
          <w:iCs/>
        </w:rPr>
        <w:t xml:space="preserve"> </w:t>
      </w:r>
      <w:r w:rsidR="000C109C">
        <w:rPr>
          <w:rFonts w:ascii="Arial" w:hAnsi="Arial" w:cs="Arial"/>
          <w:iCs/>
        </w:rPr>
        <w:t>32</w:t>
      </w:r>
    </w:p>
    <w:p w14:paraId="53B15C8F" w14:textId="039E0FD3" w:rsidR="00C57028" w:rsidRPr="00D527F1" w:rsidRDefault="00C57028" w:rsidP="00C57028">
      <w:pPr>
        <w:spacing w:after="120" w:line="240" w:lineRule="auto"/>
        <w:ind w:left="567" w:right="260"/>
        <w:jc w:val="both"/>
        <w:rPr>
          <w:rFonts w:ascii="Arial" w:hAnsi="Arial" w:cs="Arial"/>
          <w:iCs/>
        </w:rPr>
      </w:pPr>
      <w:r w:rsidRPr="00D527F1">
        <w:rPr>
          <w:rFonts w:ascii="Arial" w:hAnsi="Arial" w:cs="Arial"/>
          <w:iCs/>
        </w:rPr>
        <w:t>Private study hours:</w:t>
      </w:r>
      <w:r w:rsidR="003C4912">
        <w:rPr>
          <w:rFonts w:ascii="Arial" w:hAnsi="Arial" w:cs="Arial"/>
          <w:iCs/>
        </w:rPr>
        <w:t xml:space="preserve"> </w:t>
      </w:r>
      <w:r w:rsidR="00633C1B">
        <w:rPr>
          <w:rFonts w:ascii="Arial" w:hAnsi="Arial" w:cs="Arial"/>
          <w:iCs/>
        </w:rPr>
        <w:t>126</w:t>
      </w:r>
    </w:p>
    <w:p w14:paraId="5638B61C" w14:textId="77777777" w:rsidR="009A2D37" w:rsidRPr="00D527F1" w:rsidRDefault="00C57028" w:rsidP="00D527F1">
      <w:pPr>
        <w:spacing w:after="120" w:line="240" w:lineRule="auto"/>
        <w:ind w:left="567" w:right="260"/>
        <w:jc w:val="both"/>
        <w:rPr>
          <w:rFonts w:ascii="Arial" w:hAnsi="Arial" w:cs="Arial"/>
          <w:iCs/>
        </w:rPr>
      </w:pPr>
      <w:r w:rsidRPr="00D527F1">
        <w:rPr>
          <w:rFonts w:ascii="Arial" w:hAnsi="Arial" w:cs="Arial"/>
          <w:iCs/>
        </w:rPr>
        <w:t>Total study hours:</w:t>
      </w:r>
      <w:r w:rsidR="00D527F1" w:rsidRPr="00D527F1">
        <w:rPr>
          <w:rFonts w:ascii="Arial" w:hAnsi="Arial" w:cs="Arial"/>
          <w:iCs/>
        </w:rPr>
        <w:t xml:space="preserve"> 150</w:t>
      </w:r>
    </w:p>
    <w:p w14:paraId="58AF458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70A774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6A0AA90" w14:textId="77777777" w:rsidR="00B64A8A" w:rsidRPr="00232A27" w:rsidRDefault="00B64A8A" w:rsidP="00696FF5">
      <w:pPr>
        <w:spacing w:after="120" w:line="240" w:lineRule="auto"/>
        <w:ind w:left="567" w:right="260"/>
        <w:jc w:val="both"/>
        <w:rPr>
          <w:rFonts w:ascii="Arial" w:hAnsi="Arial" w:cs="Arial"/>
          <w:iCs/>
          <w:highlight w:val="yellow"/>
        </w:rPr>
      </w:pPr>
      <w:r w:rsidRPr="00232A27">
        <w:rPr>
          <w:rFonts w:ascii="Arial" w:eastAsia="Arial" w:hAnsi="Arial" w:cs="Arial"/>
          <w:iCs/>
        </w:rPr>
        <w:t>Plant Profiles (40%)</w:t>
      </w:r>
    </w:p>
    <w:p w14:paraId="15F73116" w14:textId="77777777" w:rsidR="00B64A8A" w:rsidRPr="00232A27" w:rsidRDefault="00B64A8A" w:rsidP="00696FF5">
      <w:pPr>
        <w:spacing w:after="120" w:line="240" w:lineRule="auto"/>
        <w:ind w:left="567" w:right="260"/>
        <w:jc w:val="both"/>
        <w:rPr>
          <w:rFonts w:ascii="Arial" w:hAnsi="Arial" w:cs="Arial"/>
          <w:iCs/>
          <w:highlight w:val="yellow"/>
        </w:rPr>
      </w:pPr>
      <w:r w:rsidRPr="00232A27">
        <w:rPr>
          <w:rFonts w:ascii="Arial" w:eastAsia="Arial" w:hAnsi="Arial" w:cs="Arial"/>
          <w:iCs/>
        </w:rPr>
        <w:t>Herbarium Voucher Specimens (30%)</w:t>
      </w:r>
    </w:p>
    <w:p w14:paraId="478F8E1A" w14:textId="6A079E1A" w:rsidR="007A6245" w:rsidRPr="00232A27" w:rsidRDefault="00B64A8A" w:rsidP="00696FF5">
      <w:pPr>
        <w:spacing w:after="120" w:line="240" w:lineRule="auto"/>
        <w:ind w:left="567" w:right="260"/>
        <w:jc w:val="both"/>
        <w:rPr>
          <w:rFonts w:ascii="Arial" w:hAnsi="Arial" w:cs="Arial"/>
          <w:b/>
          <w:iCs/>
        </w:rPr>
      </w:pPr>
      <w:r w:rsidRPr="00232A27">
        <w:rPr>
          <w:rFonts w:ascii="Arial" w:eastAsia="Arial" w:hAnsi="Arial" w:cs="Arial"/>
          <w:iCs/>
        </w:rPr>
        <w:t>Class Test (30%)</w:t>
      </w:r>
      <w:r w:rsidR="00C57028" w:rsidRPr="00232A27">
        <w:rPr>
          <w:rFonts w:ascii="Arial" w:eastAsia="Arial" w:hAnsi="Arial" w:cs="Arial"/>
          <w:iCs/>
        </w:rPr>
        <w:t>.</w:t>
      </w:r>
      <w:r w:rsidR="00C57028" w:rsidRPr="00232A27">
        <w:rPr>
          <w:rFonts w:ascii="Arial" w:hAnsi="Arial" w:cs="Arial"/>
          <w:iCs/>
        </w:rPr>
        <w:t xml:space="preserve"> </w:t>
      </w:r>
    </w:p>
    <w:p w14:paraId="694B6012" w14:textId="77777777" w:rsidR="006043FC" w:rsidRDefault="006043FC" w:rsidP="00302082">
      <w:pPr>
        <w:spacing w:after="120" w:line="240" w:lineRule="auto"/>
        <w:ind w:left="426" w:right="260"/>
        <w:rPr>
          <w:rFonts w:ascii="Arial" w:hAnsi="Arial" w:cs="Arial"/>
          <w:b/>
          <w:i/>
          <w:iCs/>
        </w:rPr>
      </w:pPr>
    </w:p>
    <w:p w14:paraId="0BB19092"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603F872" w14:textId="10DBEEC1" w:rsidR="00C57028" w:rsidRPr="00B64A8A" w:rsidRDefault="00B64A8A" w:rsidP="00C57028">
      <w:pPr>
        <w:spacing w:after="120" w:line="240" w:lineRule="auto"/>
        <w:ind w:left="567" w:right="260"/>
        <w:jc w:val="both"/>
        <w:rPr>
          <w:rFonts w:ascii="Arial" w:hAnsi="Arial" w:cs="Arial"/>
          <w:b/>
          <w:iCs/>
        </w:rPr>
      </w:pPr>
      <w:r w:rsidRPr="00B64A8A">
        <w:rPr>
          <w:rFonts w:ascii="Arial" w:hAnsi="Arial" w:cs="Arial"/>
          <w:iCs/>
        </w:rPr>
        <w:t>Reassessment Instrument: 100% coursework</w:t>
      </w:r>
      <w:r w:rsidR="00C57028" w:rsidRPr="00B64A8A">
        <w:rPr>
          <w:rFonts w:ascii="Arial" w:hAnsi="Arial" w:cs="Arial"/>
          <w:iCs/>
        </w:rPr>
        <w:t xml:space="preserve">. </w:t>
      </w:r>
    </w:p>
    <w:p w14:paraId="515F0B39" w14:textId="77777777" w:rsidR="00696FF5" w:rsidRDefault="00696FF5" w:rsidP="00302082">
      <w:pPr>
        <w:spacing w:after="120" w:line="240" w:lineRule="auto"/>
        <w:ind w:left="426" w:right="260"/>
        <w:rPr>
          <w:rFonts w:ascii="Arial" w:hAnsi="Arial" w:cs="Arial"/>
          <w:b/>
          <w:i/>
          <w:iCs/>
        </w:rPr>
      </w:pPr>
    </w:p>
    <w:p w14:paraId="463E736E" w14:textId="77777777" w:rsidR="00274ED7" w:rsidRPr="00232A27" w:rsidRDefault="006F3F8B" w:rsidP="00696FF5">
      <w:pPr>
        <w:numPr>
          <w:ilvl w:val="0"/>
          <w:numId w:val="1"/>
        </w:numPr>
        <w:spacing w:after="120" w:line="240" w:lineRule="auto"/>
        <w:ind w:left="567" w:right="261" w:hanging="567"/>
        <w:jc w:val="both"/>
        <w:rPr>
          <w:rFonts w:ascii="Arial" w:hAnsi="Arial" w:cs="Arial"/>
          <w:b/>
          <w:i/>
          <w:iCs/>
        </w:rPr>
      </w:pPr>
      <w:r w:rsidRPr="00232A27">
        <w:rPr>
          <w:rFonts w:ascii="Arial" w:eastAsia="Arial" w:hAnsi="Arial" w:cs="Arial"/>
          <w:b/>
          <w:bCs/>
          <w:i/>
          <w:iCs/>
        </w:rPr>
        <w:t xml:space="preserve">Map of </w:t>
      </w:r>
      <w:r w:rsidR="00883204" w:rsidRPr="00232A27">
        <w:rPr>
          <w:rFonts w:ascii="Arial" w:eastAsia="Arial" w:hAnsi="Arial" w:cs="Arial"/>
          <w:b/>
          <w:bCs/>
          <w:i/>
          <w:iCs/>
        </w:rPr>
        <w:t xml:space="preserve">module learning outcomes </w:t>
      </w:r>
      <w:r w:rsidR="00B30E07" w:rsidRPr="00232A27">
        <w:rPr>
          <w:rFonts w:ascii="Arial" w:eastAsia="Arial" w:hAnsi="Arial" w:cs="Arial"/>
          <w:b/>
          <w:bCs/>
          <w:i/>
          <w:iCs/>
        </w:rPr>
        <w:t>(sections 8 &amp; 9)</w:t>
      </w:r>
      <w:r w:rsidR="00883204" w:rsidRPr="00232A27">
        <w:rPr>
          <w:rFonts w:ascii="Arial" w:eastAsia="Arial" w:hAnsi="Arial" w:cs="Arial"/>
          <w:b/>
          <w:bCs/>
          <w:i/>
          <w:iCs/>
        </w:rPr>
        <w:t xml:space="preserve"> to l</w:t>
      </w:r>
      <w:r w:rsidRPr="00232A27">
        <w:rPr>
          <w:rFonts w:ascii="Arial" w:eastAsia="Arial" w:hAnsi="Arial" w:cs="Arial"/>
          <w:b/>
          <w:bCs/>
          <w:i/>
          <w:iCs/>
        </w:rPr>
        <w:t>earning</w:t>
      </w:r>
      <w:r w:rsidR="00B30E07" w:rsidRPr="00232A27">
        <w:rPr>
          <w:rFonts w:ascii="Arial" w:eastAsia="Arial" w:hAnsi="Arial" w:cs="Arial"/>
          <w:b/>
          <w:bCs/>
          <w:i/>
          <w:iCs/>
        </w:rPr>
        <w:t xml:space="preserve"> and </w:t>
      </w:r>
      <w:r w:rsidR="00883204" w:rsidRPr="00232A27">
        <w:rPr>
          <w:rFonts w:ascii="Arial" w:eastAsia="Arial" w:hAnsi="Arial" w:cs="Arial"/>
          <w:b/>
          <w:bCs/>
          <w:i/>
          <w:iCs/>
        </w:rPr>
        <w:t>teaching m</w:t>
      </w:r>
      <w:r w:rsidR="00B30E07" w:rsidRPr="00232A27">
        <w:rPr>
          <w:rFonts w:ascii="Arial" w:eastAsia="Arial" w:hAnsi="Arial" w:cs="Arial"/>
          <w:b/>
          <w:bCs/>
          <w:i/>
          <w:iCs/>
        </w:rPr>
        <w:t>ethods (section12</w:t>
      </w:r>
      <w:r w:rsidRPr="00232A27">
        <w:rPr>
          <w:rFonts w:ascii="Arial" w:eastAsia="Arial" w:hAnsi="Arial" w:cs="Arial"/>
          <w:b/>
          <w:bCs/>
          <w:i/>
          <w:iCs/>
        </w:rPr>
        <w:t>) and m</w:t>
      </w:r>
      <w:r w:rsidR="00883204" w:rsidRPr="00232A27">
        <w:rPr>
          <w:rFonts w:ascii="Arial" w:eastAsia="Arial" w:hAnsi="Arial" w:cs="Arial"/>
          <w:b/>
          <w:bCs/>
          <w:i/>
          <w:iCs/>
        </w:rPr>
        <w:t>ethods of a</w:t>
      </w:r>
      <w:r w:rsidR="00B30E07" w:rsidRPr="00232A27">
        <w:rPr>
          <w:rFonts w:ascii="Arial" w:eastAsia="Arial" w:hAnsi="Arial" w:cs="Arial"/>
          <w:b/>
          <w:bCs/>
          <w:i/>
          <w:iCs/>
        </w:rPr>
        <w:t>ssessment (section 13</w:t>
      </w:r>
      <w:r w:rsidR="00EF4933" w:rsidRPr="00232A27">
        <w:rPr>
          <w:rFonts w:ascii="Arial" w:eastAsia="Arial" w:hAnsi="Arial" w:cs="Arial"/>
          <w:b/>
          <w:bCs/>
          <w:i/>
          <w:iCs/>
        </w:rPr>
        <w:t>)</w:t>
      </w:r>
    </w:p>
    <w:p w14:paraId="64DF281D"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740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8F0D98" w:rsidRPr="00302082" w14:paraId="1D3237C7" w14:textId="77777777" w:rsidTr="008F0D98">
        <w:tc>
          <w:tcPr>
            <w:tcW w:w="1730" w:type="dxa"/>
            <w:shd w:val="clear" w:color="auto" w:fill="D9D9D9" w:themeFill="background1" w:themeFillShade="D9"/>
          </w:tcPr>
          <w:p w14:paraId="6012C29D" w14:textId="77777777" w:rsidR="008F0D98" w:rsidRPr="00302082" w:rsidRDefault="008F0D98" w:rsidP="00302082">
            <w:pPr>
              <w:spacing w:after="120"/>
              <w:ind w:left="33"/>
              <w:rPr>
                <w:rFonts w:ascii="Arial" w:hAnsi="Arial" w:cs="Arial"/>
                <w:b/>
              </w:rPr>
            </w:pPr>
            <w:r w:rsidRPr="00302082">
              <w:rPr>
                <w:rFonts w:ascii="Arial" w:hAnsi="Arial" w:cs="Arial"/>
                <w:b/>
              </w:rPr>
              <w:t>Module learning outcome</w:t>
            </w:r>
          </w:p>
        </w:tc>
        <w:tc>
          <w:tcPr>
            <w:tcW w:w="567" w:type="dxa"/>
          </w:tcPr>
          <w:p w14:paraId="4AC0F852" w14:textId="77777777" w:rsidR="008F0D98" w:rsidRPr="00302082" w:rsidRDefault="008F0D98" w:rsidP="00302082">
            <w:pPr>
              <w:spacing w:after="120"/>
              <w:rPr>
                <w:rFonts w:ascii="Arial" w:hAnsi="Arial" w:cs="Arial"/>
                <w:i/>
              </w:rPr>
            </w:pPr>
            <w:r w:rsidRPr="00302082">
              <w:rPr>
                <w:rFonts w:ascii="Arial" w:hAnsi="Arial" w:cs="Arial"/>
                <w:i/>
              </w:rPr>
              <w:t>8.1</w:t>
            </w:r>
          </w:p>
        </w:tc>
        <w:tc>
          <w:tcPr>
            <w:tcW w:w="567" w:type="dxa"/>
          </w:tcPr>
          <w:p w14:paraId="68034238" w14:textId="77777777" w:rsidR="008F0D98" w:rsidRPr="00302082" w:rsidRDefault="008F0D98" w:rsidP="00302082">
            <w:pPr>
              <w:spacing w:after="120"/>
              <w:rPr>
                <w:rFonts w:ascii="Arial" w:hAnsi="Arial" w:cs="Arial"/>
                <w:i/>
              </w:rPr>
            </w:pPr>
            <w:r w:rsidRPr="00302082">
              <w:rPr>
                <w:rFonts w:ascii="Arial" w:hAnsi="Arial" w:cs="Arial"/>
                <w:i/>
              </w:rPr>
              <w:t>8.2</w:t>
            </w:r>
          </w:p>
        </w:tc>
        <w:tc>
          <w:tcPr>
            <w:tcW w:w="567" w:type="dxa"/>
          </w:tcPr>
          <w:p w14:paraId="601055C7" w14:textId="77777777" w:rsidR="008F0D98" w:rsidRPr="00302082" w:rsidRDefault="008F0D98" w:rsidP="00302082">
            <w:pPr>
              <w:spacing w:after="120"/>
              <w:rPr>
                <w:rFonts w:ascii="Arial" w:hAnsi="Arial" w:cs="Arial"/>
                <w:i/>
              </w:rPr>
            </w:pPr>
            <w:r w:rsidRPr="00302082">
              <w:rPr>
                <w:rFonts w:ascii="Arial" w:hAnsi="Arial" w:cs="Arial"/>
                <w:i/>
              </w:rPr>
              <w:t>8.3</w:t>
            </w:r>
          </w:p>
        </w:tc>
        <w:tc>
          <w:tcPr>
            <w:tcW w:w="567" w:type="dxa"/>
          </w:tcPr>
          <w:p w14:paraId="6DB7A1A9" w14:textId="77777777" w:rsidR="008F0D98" w:rsidRPr="00302082" w:rsidRDefault="008F0D98" w:rsidP="00302082">
            <w:pPr>
              <w:spacing w:after="120"/>
              <w:rPr>
                <w:rFonts w:ascii="Arial" w:hAnsi="Arial" w:cs="Arial"/>
                <w:i/>
              </w:rPr>
            </w:pPr>
            <w:r w:rsidRPr="00302082">
              <w:rPr>
                <w:rFonts w:ascii="Arial" w:hAnsi="Arial" w:cs="Arial"/>
                <w:i/>
              </w:rPr>
              <w:t>8.4</w:t>
            </w:r>
          </w:p>
        </w:tc>
        <w:tc>
          <w:tcPr>
            <w:tcW w:w="567" w:type="dxa"/>
          </w:tcPr>
          <w:p w14:paraId="53B964D2" w14:textId="77777777" w:rsidR="008F0D98" w:rsidRPr="00302082" w:rsidRDefault="008F0D98" w:rsidP="00302082">
            <w:pPr>
              <w:spacing w:after="120"/>
              <w:rPr>
                <w:rFonts w:ascii="Arial" w:hAnsi="Arial" w:cs="Arial"/>
                <w:i/>
              </w:rPr>
            </w:pPr>
            <w:r>
              <w:rPr>
                <w:rFonts w:ascii="Arial" w:hAnsi="Arial" w:cs="Arial"/>
                <w:i/>
              </w:rPr>
              <w:t>9.1</w:t>
            </w:r>
          </w:p>
        </w:tc>
        <w:tc>
          <w:tcPr>
            <w:tcW w:w="567" w:type="dxa"/>
          </w:tcPr>
          <w:p w14:paraId="0A5DB8B7" w14:textId="77777777" w:rsidR="008F0D98" w:rsidRPr="00302082" w:rsidRDefault="008F0D98" w:rsidP="00302082">
            <w:pPr>
              <w:spacing w:after="120"/>
              <w:rPr>
                <w:rFonts w:ascii="Arial" w:hAnsi="Arial" w:cs="Arial"/>
                <w:i/>
              </w:rPr>
            </w:pPr>
            <w:r>
              <w:rPr>
                <w:rFonts w:ascii="Arial" w:hAnsi="Arial" w:cs="Arial"/>
                <w:i/>
              </w:rPr>
              <w:t>9.2</w:t>
            </w:r>
          </w:p>
        </w:tc>
        <w:tc>
          <w:tcPr>
            <w:tcW w:w="567" w:type="dxa"/>
          </w:tcPr>
          <w:p w14:paraId="4883F196" w14:textId="77777777" w:rsidR="008F0D98" w:rsidRPr="00302082" w:rsidRDefault="008F0D98" w:rsidP="00302082">
            <w:pPr>
              <w:spacing w:after="120"/>
              <w:rPr>
                <w:rFonts w:ascii="Arial" w:hAnsi="Arial" w:cs="Arial"/>
                <w:i/>
              </w:rPr>
            </w:pPr>
            <w:r>
              <w:rPr>
                <w:rFonts w:ascii="Arial" w:hAnsi="Arial" w:cs="Arial"/>
                <w:i/>
              </w:rPr>
              <w:t>9.3</w:t>
            </w:r>
          </w:p>
        </w:tc>
        <w:tc>
          <w:tcPr>
            <w:tcW w:w="567" w:type="dxa"/>
          </w:tcPr>
          <w:p w14:paraId="08D7EEAC" w14:textId="77777777" w:rsidR="008F0D98" w:rsidRPr="00302082" w:rsidRDefault="008F0D98" w:rsidP="00302082">
            <w:pPr>
              <w:spacing w:after="120"/>
              <w:rPr>
                <w:rFonts w:ascii="Arial" w:hAnsi="Arial" w:cs="Arial"/>
                <w:i/>
              </w:rPr>
            </w:pPr>
            <w:r>
              <w:rPr>
                <w:rFonts w:ascii="Arial" w:hAnsi="Arial" w:cs="Arial"/>
                <w:i/>
              </w:rPr>
              <w:t>9.4</w:t>
            </w:r>
          </w:p>
        </w:tc>
        <w:tc>
          <w:tcPr>
            <w:tcW w:w="567" w:type="dxa"/>
          </w:tcPr>
          <w:p w14:paraId="5EEBF487" w14:textId="77777777" w:rsidR="008F0D98" w:rsidRDefault="008F0D98" w:rsidP="00302082">
            <w:pPr>
              <w:spacing w:after="120"/>
              <w:rPr>
                <w:rFonts w:ascii="Arial" w:hAnsi="Arial" w:cs="Arial"/>
                <w:i/>
              </w:rPr>
            </w:pPr>
            <w:r>
              <w:rPr>
                <w:rFonts w:ascii="Arial" w:hAnsi="Arial" w:cs="Arial"/>
                <w:i/>
              </w:rPr>
              <w:t>9.5</w:t>
            </w:r>
          </w:p>
        </w:tc>
        <w:tc>
          <w:tcPr>
            <w:tcW w:w="567" w:type="dxa"/>
          </w:tcPr>
          <w:p w14:paraId="1D10DA27" w14:textId="77777777" w:rsidR="008F0D98" w:rsidRDefault="008F0D98" w:rsidP="00302082">
            <w:pPr>
              <w:spacing w:after="120"/>
              <w:rPr>
                <w:rFonts w:ascii="Arial" w:hAnsi="Arial" w:cs="Arial"/>
                <w:i/>
              </w:rPr>
            </w:pPr>
            <w:r>
              <w:rPr>
                <w:rFonts w:ascii="Arial" w:hAnsi="Arial" w:cs="Arial"/>
                <w:i/>
              </w:rPr>
              <w:t>9.6</w:t>
            </w:r>
          </w:p>
        </w:tc>
      </w:tr>
      <w:tr w:rsidR="008F0D98" w:rsidRPr="00302082" w14:paraId="5C4C96DE" w14:textId="77777777" w:rsidTr="008F0D98">
        <w:tc>
          <w:tcPr>
            <w:tcW w:w="1730" w:type="dxa"/>
            <w:shd w:val="clear" w:color="auto" w:fill="D9D9D9" w:themeFill="background1" w:themeFillShade="D9"/>
          </w:tcPr>
          <w:p w14:paraId="2A92820B" w14:textId="77777777" w:rsidR="008F0D98" w:rsidRPr="00302082" w:rsidRDefault="008F0D98" w:rsidP="00302082">
            <w:pPr>
              <w:spacing w:after="120"/>
              <w:rPr>
                <w:rFonts w:ascii="Arial" w:hAnsi="Arial" w:cs="Arial"/>
                <w:b/>
              </w:rPr>
            </w:pPr>
            <w:r w:rsidRPr="00302082">
              <w:rPr>
                <w:rFonts w:ascii="Arial" w:hAnsi="Arial" w:cs="Arial"/>
                <w:b/>
              </w:rPr>
              <w:t>Learning/ teaching method</w:t>
            </w:r>
          </w:p>
        </w:tc>
        <w:tc>
          <w:tcPr>
            <w:tcW w:w="567" w:type="dxa"/>
          </w:tcPr>
          <w:p w14:paraId="5193B50A" w14:textId="77777777" w:rsidR="008F0D98" w:rsidRPr="00302082" w:rsidRDefault="008F0D98" w:rsidP="00302082">
            <w:pPr>
              <w:spacing w:after="120"/>
              <w:rPr>
                <w:rFonts w:ascii="Arial" w:hAnsi="Arial" w:cs="Arial"/>
                <w:b/>
              </w:rPr>
            </w:pPr>
          </w:p>
        </w:tc>
        <w:tc>
          <w:tcPr>
            <w:tcW w:w="567" w:type="dxa"/>
          </w:tcPr>
          <w:p w14:paraId="2A9520B1" w14:textId="77777777" w:rsidR="008F0D98" w:rsidRPr="00302082" w:rsidRDefault="008F0D98" w:rsidP="00302082">
            <w:pPr>
              <w:spacing w:after="120"/>
              <w:rPr>
                <w:rFonts w:ascii="Arial" w:hAnsi="Arial" w:cs="Arial"/>
                <w:b/>
              </w:rPr>
            </w:pPr>
          </w:p>
        </w:tc>
        <w:tc>
          <w:tcPr>
            <w:tcW w:w="567" w:type="dxa"/>
          </w:tcPr>
          <w:p w14:paraId="3613FAE5" w14:textId="77777777" w:rsidR="008F0D98" w:rsidRPr="00302082" w:rsidRDefault="008F0D98" w:rsidP="00302082">
            <w:pPr>
              <w:spacing w:after="120"/>
              <w:rPr>
                <w:rFonts w:ascii="Arial" w:hAnsi="Arial" w:cs="Arial"/>
                <w:b/>
              </w:rPr>
            </w:pPr>
          </w:p>
        </w:tc>
        <w:tc>
          <w:tcPr>
            <w:tcW w:w="567" w:type="dxa"/>
          </w:tcPr>
          <w:p w14:paraId="378CFFCE" w14:textId="77777777" w:rsidR="008F0D98" w:rsidRPr="00302082" w:rsidRDefault="008F0D98" w:rsidP="00302082">
            <w:pPr>
              <w:spacing w:after="120"/>
              <w:rPr>
                <w:rFonts w:ascii="Arial" w:hAnsi="Arial" w:cs="Arial"/>
                <w:b/>
              </w:rPr>
            </w:pPr>
          </w:p>
        </w:tc>
        <w:tc>
          <w:tcPr>
            <w:tcW w:w="567" w:type="dxa"/>
          </w:tcPr>
          <w:p w14:paraId="793C0441" w14:textId="77777777" w:rsidR="008F0D98" w:rsidRPr="00302082" w:rsidRDefault="008F0D98" w:rsidP="00302082">
            <w:pPr>
              <w:spacing w:after="120"/>
              <w:rPr>
                <w:rFonts w:ascii="Arial" w:hAnsi="Arial" w:cs="Arial"/>
                <w:b/>
              </w:rPr>
            </w:pPr>
          </w:p>
        </w:tc>
        <w:tc>
          <w:tcPr>
            <w:tcW w:w="567" w:type="dxa"/>
          </w:tcPr>
          <w:p w14:paraId="0E7C3AF6" w14:textId="77777777" w:rsidR="008F0D98" w:rsidRPr="00302082" w:rsidRDefault="008F0D98" w:rsidP="00302082">
            <w:pPr>
              <w:spacing w:after="120"/>
              <w:rPr>
                <w:rFonts w:ascii="Arial" w:hAnsi="Arial" w:cs="Arial"/>
                <w:b/>
              </w:rPr>
            </w:pPr>
          </w:p>
        </w:tc>
        <w:tc>
          <w:tcPr>
            <w:tcW w:w="567" w:type="dxa"/>
          </w:tcPr>
          <w:p w14:paraId="4EEEA0E5" w14:textId="77777777" w:rsidR="008F0D98" w:rsidRPr="00302082" w:rsidRDefault="008F0D98" w:rsidP="00302082">
            <w:pPr>
              <w:spacing w:after="120"/>
              <w:rPr>
                <w:rFonts w:ascii="Arial" w:hAnsi="Arial" w:cs="Arial"/>
                <w:b/>
              </w:rPr>
            </w:pPr>
          </w:p>
        </w:tc>
        <w:tc>
          <w:tcPr>
            <w:tcW w:w="567" w:type="dxa"/>
          </w:tcPr>
          <w:p w14:paraId="339F4D81" w14:textId="77777777" w:rsidR="008F0D98" w:rsidRPr="00302082" w:rsidRDefault="008F0D98" w:rsidP="00302082">
            <w:pPr>
              <w:spacing w:after="120"/>
              <w:rPr>
                <w:rFonts w:ascii="Arial" w:hAnsi="Arial" w:cs="Arial"/>
                <w:b/>
              </w:rPr>
            </w:pPr>
          </w:p>
        </w:tc>
        <w:tc>
          <w:tcPr>
            <w:tcW w:w="567" w:type="dxa"/>
          </w:tcPr>
          <w:p w14:paraId="016D1F51" w14:textId="77777777" w:rsidR="008F0D98" w:rsidRPr="00302082" w:rsidRDefault="008F0D98" w:rsidP="00302082">
            <w:pPr>
              <w:spacing w:after="120"/>
              <w:rPr>
                <w:rFonts w:ascii="Arial" w:hAnsi="Arial" w:cs="Arial"/>
                <w:b/>
              </w:rPr>
            </w:pPr>
          </w:p>
        </w:tc>
        <w:tc>
          <w:tcPr>
            <w:tcW w:w="567" w:type="dxa"/>
          </w:tcPr>
          <w:p w14:paraId="5257048C" w14:textId="77777777" w:rsidR="008F0D98" w:rsidRPr="00302082" w:rsidRDefault="008F0D98" w:rsidP="00302082">
            <w:pPr>
              <w:spacing w:after="120"/>
              <w:rPr>
                <w:rFonts w:ascii="Arial" w:hAnsi="Arial" w:cs="Arial"/>
                <w:b/>
              </w:rPr>
            </w:pPr>
          </w:p>
        </w:tc>
      </w:tr>
      <w:tr w:rsidR="008F0D98" w:rsidRPr="00302082" w14:paraId="09E3F524" w14:textId="77777777" w:rsidTr="008F0D98">
        <w:tc>
          <w:tcPr>
            <w:tcW w:w="1730" w:type="dxa"/>
          </w:tcPr>
          <w:p w14:paraId="0144B79E" w14:textId="77777777" w:rsidR="008F0D98" w:rsidRPr="00D527F1" w:rsidRDefault="008F0D98" w:rsidP="00302082">
            <w:pPr>
              <w:spacing w:after="120"/>
              <w:rPr>
                <w:rFonts w:ascii="Arial" w:hAnsi="Arial" w:cs="Arial"/>
              </w:rPr>
            </w:pPr>
            <w:r w:rsidRPr="00D527F1">
              <w:rPr>
                <w:rFonts w:ascii="Arial" w:hAnsi="Arial" w:cs="Arial"/>
              </w:rPr>
              <w:t>Private Study</w:t>
            </w:r>
          </w:p>
        </w:tc>
        <w:tc>
          <w:tcPr>
            <w:tcW w:w="567" w:type="dxa"/>
          </w:tcPr>
          <w:p w14:paraId="4444CA44" w14:textId="07F96B03" w:rsidR="008F0D98" w:rsidRPr="00302082" w:rsidRDefault="008F0D98" w:rsidP="00302082">
            <w:pPr>
              <w:spacing w:after="120"/>
              <w:rPr>
                <w:rFonts w:ascii="Arial" w:hAnsi="Arial" w:cs="Arial"/>
                <w:b/>
              </w:rPr>
            </w:pPr>
            <w:r>
              <w:rPr>
                <w:rFonts w:ascii="Arial" w:hAnsi="Arial" w:cs="Arial"/>
                <w:b/>
              </w:rPr>
              <w:t>X</w:t>
            </w:r>
          </w:p>
        </w:tc>
        <w:tc>
          <w:tcPr>
            <w:tcW w:w="567" w:type="dxa"/>
          </w:tcPr>
          <w:p w14:paraId="1E107071" w14:textId="65068386" w:rsidR="008F0D98" w:rsidRPr="00302082" w:rsidRDefault="008F0D98" w:rsidP="00302082">
            <w:pPr>
              <w:spacing w:after="120"/>
              <w:rPr>
                <w:rFonts w:ascii="Arial" w:hAnsi="Arial" w:cs="Arial"/>
                <w:b/>
              </w:rPr>
            </w:pPr>
            <w:r>
              <w:rPr>
                <w:rFonts w:ascii="Arial" w:hAnsi="Arial" w:cs="Arial"/>
                <w:b/>
              </w:rPr>
              <w:t>X</w:t>
            </w:r>
          </w:p>
        </w:tc>
        <w:tc>
          <w:tcPr>
            <w:tcW w:w="567" w:type="dxa"/>
          </w:tcPr>
          <w:p w14:paraId="77B666E7" w14:textId="44751B28" w:rsidR="008F0D98" w:rsidRPr="00302082" w:rsidRDefault="008F0D98" w:rsidP="00302082">
            <w:pPr>
              <w:spacing w:after="120"/>
              <w:rPr>
                <w:rFonts w:ascii="Arial" w:hAnsi="Arial" w:cs="Arial"/>
                <w:b/>
              </w:rPr>
            </w:pPr>
            <w:r>
              <w:rPr>
                <w:rFonts w:ascii="Arial" w:hAnsi="Arial" w:cs="Arial"/>
                <w:b/>
              </w:rPr>
              <w:t>X</w:t>
            </w:r>
          </w:p>
        </w:tc>
        <w:tc>
          <w:tcPr>
            <w:tcW w:w="567" w:type="dxa"/>
          </w:tcPr>
          <w:p w14:paraId="2B96B38A" w14:textId="64B065AF" w:rsidR="008F0D98" w:rsidRPr="00302082" w:rsidRDefault="008F0D98" w:rsidP="00302082">
            <w:pPr>
              <w:spacing w:after="120"/>
              <w:rPr>
                <w:rFonts w:ascii="Arial" w:hAnsi="Arial" w:cs="Arial"/>
                <w:b/>
              </w:rPr>
            </w:pPr>
            <w:r>
              <w:rPr>
                <w:rFonts w:ascii="Arial" w:hAnsi="Arial" w:cs="Arial"/>
                <w:b/>
              </w:rPr>
              <w:t>X</w:t>
            </w:r>
          </w:p>
        </w:tc>
        <w:tc>
          <w:tcPr>
            <w:tcW w:w="567" w:type="dxa"/>
          </w:tcPr>
          <w:p w14:paraId="5B33A80F" w14:textId="4499CCC7" w:rsidR="008F0D98" w:rsidRPr="00302082" w:rsidRDefault="008F0D98" w:rsidP="00302082">
            <w:pPr>
              <w:spacing w:after="120"/>
              <w:rPr>
                <w:rFonts w:ascii="Arial" w:hAnsi="Arial" w:cs="Arial"/>
                <w:b/>
              </w:rPr>
            </w:pPr>
            <w:r>
              <w:rPr>
                <w:rFonts w:ascii="Arial" w:hAnsi="Arial" w:cs="Arial"/>
                <w:b/>
              </w:rPr>
              <w:t>X</w:t>
            </w:r>
          </w:p>
        </w:tc>
        <w:tc>
          <w:tcPr>
            <w:tcW w:w="567" w:type="dxa"/>
          </w:tcPr>
          <w:p w14:paraId="67C33704" w14:textId="219F8FC1" w:rsidR="008F0D98" w:rsidRPr="00302082" w:rsidRDefault="008F0D98" w:rsidP="00302082">
            <w:pPr>
              <w:spacing w:after="120"/>
              <w:rPr>
                <w:rFonts w:ascii="Arial" w:hAnsi="Arial" w:cs="Arial"/>
                <w:b/>
              </w:rPr>
            </w:pPr>
            <w:r>
              <w:rPr>
                <w:rFonts w:ascii="Arial" w:hAnsi="Arial" w:cs="Arial"/>
                <w:b/>
              </w:rPr>
              <w:t>X</w:t>
            </w:r>
          </w:p>
        </w:tc>
        <w:tc>
          <w:tcPr>
            <w:tcW w:w="567" w:type="dxa"/>
          </w:tcPr>
          <w:p w14:paraId="4722800D" w14:textId="24027095" w:rsidR="008F0D98" w:rsidRPr="00302082" w:rsidRDefault="008F0D98" w:rsidP="00302082">
            <w:pPr>
              <w:spacing w:after="120"/>
              <w:rPr>
                <w:rFonts w:ascii="Arial" w:hAnsi="Arial" w:cs="Arial"/>
                <w:b/>
              </w:rPr>
            </w:pPr>
            <w:r>
              <w:rPr>
                <w:rFonts w:ascii="Arial" w:hAnsi="Arial" w:cs="Arial"/>
                <w:b/>
              </w:rPr>
              <w:t>X</w:t>
            </w:r>
          </w:p>
        </w:tc>
        <w:tc>
          <w:tcPr>
            <w:tcW w:w="567" w:type="dxa"/>
          </w:tcPr>
          <w:p w14:paraId="11974645" w14:textId="6D3968C8" w:rsidR="008F0D98" w:rsidRPr="00302082" w:rsidRDefault="008F0D98" w:rsidP="00302082">
            <w:pPr>
              <w:spacing w:after="120"/>
              <w:rPr>
                <w:rFonts w:ascii="Arial" w:hAnsi="Arial" w:cs="Arial"/>
                <w:b/>
              </w:rPr>
            </w:pPr>
            <w:r>
              <w:rPr>
                <w:rFonts w:ascii="Arial" w:hAnsi="Arial" w:cs="Arial"/>
                <w:b/>
              </w:rPr>
              <w:t>X</w:t>
            </w:r>
          </w:p>
        </w:tc>
        <w:tc>
          <w:tcPr>
            <w:tcW w:w="567" w:type="dxa"/>
          </w:tcPr>
          <w:p w14:paraId="736F8CD8" w14:textId="77777777" w:rsidR="008F0D98" w:rsidRPr="00302082" w:rsidRDefault="008F0D98" w:rsidP="00302082">
            <w:pPr>
              <w:spacing w:after="120"/>
              <w:rPr>
                <w:rFonts w:ascii="Arial" w:hAnsi="Arial" w:cs="Arial"/>
                <w:b/>
              </w:rPr>
            </w:pPr>
          </w:p>
        </w:tc>
        <w:tc>
          <w:tcPr>
            <w:tcW w:w="567" w:type="dxa"/>
          </w:tcPr>
          <w:p w14:paraId="197B3B20" w14:textId="3C1A2FA5" w:rsidR="008F0D98" w:rsidRPr="00302082" w:rsidRDefault="008F0D98" w:rsidP="00302082">
            <w:pPr>
              <w:spacing w:after="120"/>
              <w:rPr>
                <w:rFonts w:ascii="Arial" w:hAnsi="Arial" w:cs="Arial"/>
                <w:b/>
              </w:rPr>
            </w:pPr>
            <w:r>
              <w:rPr>
                <w:rFonts w:ascii="Arial" w:hAnsi="Arial" w:cs="Arial"/>
                <w:b/>
              </w:rPr>
              <w:t>X</w:t>
            </w:r>
          </w:p>
        </w:tc>
      </w:tr>
      <w:tr w:rsidR="008F0D98" w:rsidRPr="00302082" w14:paraId="1B307EB6" w14:textId="77777777" w:rsidTr="008F0D98">
        <w:tc>
          <w:tcPr>
            <w:tcW w:w="1730" w:type="dxa"/>
          </w:tcPr>
          <w:p w14:paraId="01D43B60" w14:textId="71B30253" w:rsidR="008F0D98" w:rsidRPr="00302082" w:rsidRDefault="008F0D98" w:rsidP="00302082">
            <w:pPr>
              <w:spacing w:after="120"/>
              <w:rPr>
                <w:rFonts w:ascii="Arial" w:hAnsi="Arial" w:cs="Arial"/>
                <w:i/>
              </w:rPr>
            </w:pPr>
            <w:r>
              <w:rPr>
                <w:rFonts w:ascii="Arial" w:hAnsi="Arial" w:cs="Arial"/>
                <w:i/>
              </w:rPr>
              <w:t>Class meetings</w:t>
            </w:r>
          </w:p>
        </w:tc>
        <w:tc>
          <w:tcPr>
            <w:tcW w:w="567" w:type="dxa"/>
          </w:tcPr>
          <w:p w14:paraId="45F692D6" w14:textId="26A049BE" w:rsidR="008F0D98" w:rsidRPr="00302082" w:rsidRDefault="008F0D98" w:rsidP="00302082">
            <w:pPr>
              <w:spacing w:after="120"/>
              <w:rPr>
                <w:rFonts w:ascii="Arial" w:hAnsi="Arial" w:cs="Arial"/>
                <w:b/>
              </w:rPr>
            </w:pPr>
            <w:r>
              <w:rPr>
                <w:rFonts w:ascii="Arial" w:hAnsi="Arial" w:cs="Arial"/>
                <w:b/>
              </w:rPr>
              <w:t>X</w:t>
            </w:r>
          </w:p>
        </w:tc>
        <w:tc>
          <w:tcPr>
            <w:tcW w:w="567" w:type="dxa"/>
          </w:tcPr>
          <w:p w14:paraId="1F6C0818" w14:textId="1342D870" w:rsidR="008F0D98" w:rsidRPr="00302082" w:rsidRDefault="008F0D98" w:rsidP="00302082">
            <w:pPr>
              <w:spacing w:after="120"/>
              <w:rPr>
                <w:rFonts w:ascii="Arial" w:hAnsi="Arial" w:cs="Arial"/>
                <w:b/>
              </w:rPr>
            </w:pPr>
            <w:r>
              <w:rPr>
                <w:rFonts w:ascii="Arial" w:hAnsi="Arial" w:cs="Arial"/>
                <w:b/>
              </w:rPr>
              <w:t>X</w:t>
            </w:r>
          </w:p>
        </w:tc>
        <w:tc>
          <w:tcPr>
            <w:tcW w:w="567" w:type="dxa"/>
          </w:tcPr>
          <w:p w14:paraId="0E7F3DDD" w14:textId="5A63CAD7" w:rsidR="008F0D98" w:rsidRPr="00302082" w:rsidRDefault="008F0D98" w:rsidP="00302082">
            <w:pPr>
              <w:spacing w:after="120"/>
              <w:rPr>
                <w:rFonts w:ascii="Arial" w:hAnsi="Arial" w:cs="Arial"/>
                <w:b/>
              </w:rPr>
            </w:pPr>
            <w:r>
              <w:rPr>
                <w:rFonts w:ascii="Arial" w:hAnsi="Arial" w:cs="Arial"/>
                <w:b/>
              </w:rPr>
              <w:t>X</w:t>
            </w:r>
          </w:p>
        </w:tc>
        <w:tc>
          <w:tcPr>
            <w:tcW w:w="567" w:type="dxa"/>
          </w:tcPr>
          <w:p w14:paraId="42750327" w14:textId="78CCB4DF" w:rsidR="008F0D98" w:rsidRPr="00302082" w:rsidRDefault="008F0D98" w:rsidP="00302082">
            <w:pPr>
              <w:spacing w:after="120"/>
              <w:rPr>
                <w:rFonts w:ascii="Arial" w:hAnsi="Arial" w:cs="Arial"/>
                <w:b/>
              </w:rPr>
            </w:pPr>
            <w:r>
              <w:rPr>
                <w:rFonts w:ascii="Arial" w:hAnsi="Arial" w:cs="Arial"/>
                <w:b/>
              </w:rPr>
              <w:t>X</w:t>
            </w:r>
          </w:p>
        </w:tc>
        <w:tc>
          <w:tcPr>
            <w:tcW w:w="567" w:type="dxa"/>
          </w:tcPr>
          <w:p w14:paraId="4A7A901E" w14:textId="0D450E65" w:rsidR="008F0D98" w:rsidRPr="00302082" w:rsidRDefault="008F0D98" w:rsidP="00302082">
            <w:pPr>
              <w:spacing w:after="120"/>
              <w:rPr>
                <w:rFonts w:ascii="Arial" w:hAnsi="Arial" w:cs="Arial"/>
                <w:b/>
              </w:rPr>
            </w:pPr>
            <w:r>
              <w:rPr>
                <w:rFonts w:ascii="Arial" w:hAnsi="Arial" w:cs="Arial"/>
                <w:b/>
              </w:rPr>
              <w:t>X</w:t>
            </w:r>
          </w:p>
        </w:tc>
        <w:tc>
          <w:tcPr>
            <w:tcW w:w="567" w:type="dxa"/>
          </w:tcPr>
          <w:p w14:paraId="5AF7B639" w14:textId="3791AB97" w:rsidR="008F0D98" w:rsidRPr="00302082" w:rsidRDefault="008F0D98" w:rsidP="00302082">
            <w:pPr>
              <w:spacing w:after="120"/>
              <w:rPr>
                <w:rFonts w:ascii="Arial" w:hAnsi="Arial" w:cs="Arial"/>
                <w:b/>
              </w:rPr>
            </w:pPr>
            <w:r>
              <w:rPr>
                <w:rFonts w:ascii="Arial" w:hAnsi="Arial" w:cs="Arial"/>
                <w:b/>
              </w:rPr>
              <w:t>X</w:t>
            </w:r>
          </w:p>
        </w:tc>
        <w:tc>
          <w:tcPr>
            <w:tcW w:w="567" w:type="dxa"/>
          </w:tcPr>
          <w:p w14:paraId="6C16950D" w14:textId="07E08BF1" w:rsidR="008F0D98" w:rsidRPr="00302082" w:rsidRDefault="008F0D98" w:rsidP="00302082">
            <w:pPr>
              <w:spacing w:after="120"/>
              <w:rPr>
                <w:rFonts w:ascii="Arial" w:hAnsi="Arial" w:cs="Arial"/>
                <w:b/>
              </w:rPr>
            </w:pPr>
            <w:r>
              <w:rPr>
                <w:rFonts w:ascii="Arial" w:hAnsi="Arial" w:cs="Arial"/>
                <w:b/>
              </w:rPr>
              <w:t>X</w:t>
            </w:r>
          </w:p>
        </w:tc>
        <w:tc>
          <w:tcPr>
            <w:tcW w:w="567" w:type="dxa"/>
          </w:tcPr>
          <w:p w14:paraId="39610697" w14:textId="78B73D01" w:rsidR="008F0D98" w:rsidRPr="00302082" w:rsidRDefault="008F0D98" w:rsidP="00302082">
            <w:pPr>
              <w:spacing w:after="120"/>
              <w:rPr>
                <w:rFonts w:ascii="Arial" w:hAnsi="Arial" w:cs="Arial"/>
                <w:b/>
              </w:rPr>
            </w:pPr>
            <w:r>
              <w:rPr>
                <w:rFonts w:ascii="Arial" w:hAnsi="Arial" w:cs="Arial"/>
                <w:b/>
              </w:rPr>
              <w:t>X</w:t>
            </w:r>
          </w:p>
        </w:tc>
        <w:tc>
          <w:tcPr>
            <w:tcW w:w="567" w:type="dxa"/>
          </w:tcPr>
          <w:p w14:paraId="5A4693DD" w14:textId="79E54D77" w:rsidR="008F0D98" w:rsidRPr="00302082" w:rsidRDefault="008F0D98" w:rsidP="00302082">
            <w:pPr>
              <w:spacing w:after="120"/>
              <w:rPr>
                <w:rFonts w:ascii="Arial" w:hAnsi="Arial" w:cs="Arial"/>
                <w:b/>
              </w:rPr>
            </w:pPr>
            <w:r>
              <w:rPr>
                <w:rFonts w:ascii="Arial" w:hAnsi="Arial" w:cs="Arial"/>
                <w:b/>
              </w:rPr>
              <w:t>X</w:t>
            </w:r>
          </w:p>
        </w:tc>
        <w:tc>
          <w:tcPr>
            <w:tcW w:w="567" w:type="dxa"/>
          </w:tcPr>
          <w:p w14:paraId="60A36A49" w14:textId="4C928A0E" w:rsidR="008F0D98" w:rsidRPr="00302082" w:rsidRDefault="008F0D98" w:rsidP="00302082">
            <w:pPr>
              <w:spacing w:after="120"/>
              <w:rPr>
                <w:rFonts w:ascii="Arial" w:hAnsi="Arial" w:cs="Arial"/>
                <w:b/>
              </w:rPr>
            </w:pPr>
            <w:r>
              <w:rPr>
                <w:rFonts w:ascii="Arial" w:hAnsi="Arial" w:cs="Arial"/>
                <w:b/>
              </w:rPr>
              <w:t>X</w:t>
            </w:r>
          </w:p>
        </w:tc>
      </w:tr>
      <w:tr w:rsidR="008F0D98" w:rsidRPr="00302082" w14:paraId="438BCC70" w14:textId="77777777" w:rsidTr="008F0D98">
        <w:tc>
          <w:tcPr>
            <w:tcW w:w="1730" w:type="dxa"/>
            <w:shd w:val="clear" w:color="auto" w:fill="D9D9D9" w:themeFill="background1" w:themeFillShade="D9"/>
          </w:tcPr>
          <w:p w14:paraId="2E79C597" w14:textId="77777777" w:rsidR="008F0D98" w:rsidRPr="00302082" w:rsidRDefault="008F0D98" w:rsidP="00302082">
            <w:pPr>
              <w:spacing w:after="120"/>
              <w:rPr>
                <w:rFonts w:ascii="Arial" w:hAnsi="Arial" w:cs="Arial"/>
                <w:b/>
              </w:rPr>
            </w:pPr>
            <w:r w:rsidRPr="00302082">
              <w:rPr>
                <w:rFonts w:ascii="Arial" w:hAnsi="Arial" w:cs="Arial"/>
                <w:b/>
              </w:rPr>
              <w:t>Assessment method</w:t>
            </w:r>
          </w:p>
        </w:tc>
        <w:tc>
          <w:tcPr>
            <w:tcW w:w="567" w:type="dxa"/>
          </w:tcPr>
          <w:p w14:paraId="109DF18C" w14:textId="77777777" w:rsidR="008F0D98" w:rsidRPr="00302082" w:rsidRDefault="008F0D98" w:rsidP="00302082">
            <w:pPr>
              <w:spacing w:after="120"/>
              <w:rPr>
                <w:rFonts w:ascii="Arial" w:hAnsi="Arial" w:cs="Arial"/>
                <w:b/>
              </w:rPr>
            </w:pPr>
          </w:p>
        </w:tc>
        <w:tc>
          <w:tcPr>
            <w:tcW w:w="567" w:type="dxa"/>
          </w:tcPr>
          <w:p w14:paraId="16484A79" w14:textId="77777777" w:rsidR="008F0D98" w:rsidRPr="00302082" w:rsidRDefault="008F0D98" w:rsidP="00302082">
            <w:pPr>
              <w:spacing w:after="120"/>
              <w:rPr>
                <w:rFonts w:ascii="Arial" w:hAnsi="Arial" w:cs="Arial"/>
                <w:b/>
              </w:rPr>
            </w:pPr>
          </w:p>
        </w:tc>
        <w:tc>
          <w:tcPr>
            <w:tcW w:w="567" w:type="dxa"/>
          </w:tcPr>
          <w:p w14:paraId="6E5DC9CA" w14:textId="77777777" w:rsidR="008F0D98" w:rsidRPr="00302082" w:rsidRDefault="008F0D98" w:rsidP="00302082">
            <w:pPr>
              <w:spacing w:after="120"/>
              <w:rPr>
                <w:rFonts w:ascii="Arial" w:hAnsi="Arial" w:cs="Arial"/>
                <w:b/>
              </w:rPr>
            </w:pPr>
          </w:p>
        </w:tc>
        <w:tc>
          <w:tcPr>
            <w:tcW w:w="567" w:type="dxa"/>
          </w:tcPr>
          <w:p w14:paraId="1F132F50" w14:textId="77777777" w:rsidR="008F0D98" w:rsidRPr="00302082" w:rsidRDefault="008F0D98" w:rsidP="00302082">
            <w:pPr>
              <w:spacing w:after="120"/>
              <w:rPr>
                <w:rFonts w:ascii="Arial" w:hAnsi="Arial" w:cs="Arial"/>
                <w:b/>
              </w:rPr>
            </w:pPr>
          </w:p>
        </w:tc>
        <w:tc>
          <w:tcPr>
            <w:tcW w:w="567" w:type="dxa"/>
          </w:tcPr>
          <w:p w14:paraId="4339409D" w14:textId="77777777" w:rsidR="008F0D98" w:rsidRPr="00302082" w:rsidRDefault="008F0D98" w:rsidP="00302082">
            <w:pPr>
              <w:spacing w:after="120"/>
              <w:rPr>
                <w:rFonts w:ascii="Arial" w:hAnsi="Arial" w:cs="Arial"/>
                <w:b/>
              </w:rPr>
            </w:pPr>
          </w:p>
        </w:tc>
        <w:tc>
          <w:tcPr>
            <w:tcW w:w="567" w:type="dxa"/>
          </w:tcPr>
          <w:p w14:paraId="0670A30D" w14:textId="77777777" w:rsidR="008F0D98" w:rsidRPr="00302082" w:rsidRDefault="008F0D98" w:rsidP="00302082">
            <w:pPr>
              <w:spacing w:after="120"/>
              <w:rPr>
                <w:rFonts w:ascii="Arial" w:hAnsi="Arial" w:cs="Arial"/>
                <w:b/>
              </w:rPr>
            </w:pPr>
          </w:p>
        </w:tc>
        <w:tc>
          <w:tcPr>
            <w:tcW w:w="567" w:type="dxa"/>
          </w:tcPr>
          <w:p w14:paraId="2A2BDF4C" w14:textId="77777777" w:rsidR="008F0D98" w:rsidRPr="00302082" w:rsidRDefault="008F0D98" w:rsidP="00302082">
            <w:pPr>
              <w:spacing w:after="120"/>
              <w:rPr>
                <w:rFonts w:ascii="Arial" w:hAnsi="Arial" w:cs="Arial"/>
                <w:b/>
              </w:rPr>
            </w:pPr>
          </w:p>
        </w:tc>
        <w:tc>
          <w:tcPr>
            <w:tcW w:w="567" w:type="dxa"/>
          </w:tcPr>
          <w:p w14:paraId="70223B93" w14:textId="77777777" w:rsidR="008F0D98" w:rsidRPr="00302082" w:rsidRDefault="008F0D98" w:rsidP="00302082">
            <w:pPr>
              <w:spacing w:after="120"/>
              <w:rPr>
                <w:rFonts w:ascii="Arial" w:hAnsi="Arial" w:cs="Arial"/>
                <w:b/>
              </w:rPr>
            </w:pPr>
          </w:p>
        </w:tc>
        <w:tc>
          <w:tcPr>
            <w:tcW w:w="567" w:type="dxa"/>
          </w:tcPr>
          <w:p w14:paraId="6C5475DA" w14:textId="77777777" w:rsidR="008F0D98" w:rsidRPr="00302082" w:rsidRDefault="008F0D98" w:rsidP="00302082">
            <w:pPr>
              <w:spacing w:after="120"/>
              <w:rPr>
                <w:rFonts w:ascii="Arial" w:hAnsi="Arial" w:cs="Arial"/>
                <w:b/>
              </w:rPr>
            </w:pPr>
          </w:p>
        </w:tc>
        <w:tc>
          <w:tcPr>
            <w:tcW w:w="567" w:type="dxa"/>
          </w:tcPr>
          <w:p w14:paraId="7F3A2B58" w14:textId="77777777" w:rsidR="008F0D98" w:rsidRPr="00302082" w:rsidRDefault="008F0D98" w:rsidP="00302082">
            <w:pPr>
              <w:spacing w:after="120"/>
              <w:rPr>
                <w:rFonts w:ascii="Arial" w:hAnsi="Arial" w:cs="Arial"/>
                <w:b/>
              </w:rPr>
            </w:pPr>
          </w:p>
        </w:tc>
      </w:tr>
      <w:tr w:rsidR="008F0D98" w:rsidRPr="00302082" w14:paraId="0E9C75FC" w14:textId="77777777" w:rsidTr="008F0D98">
        <w:tc>
          <w:tcPr>
            <w:tcW w:w="1730" w:type="dxa"/>
          </w:tcPr>
          <w:p w14:paraId="652EB097" w14:textId="23C18A6F" w:rsidR="008F0D98" w:rsidRPr="00302082" w:rsidRDefault="008F0D98" w:rsidP="00302082">
            <w:pPr>
              <w:spacing w:after="120"/>
              <w:rPr>
                <w:rFonts w:ascii="Arial" w:hAnsi="Arial" w:cs="Arial"/>
                <w:i/>
              </w:rPr>
            </w:pPr>
            <w:r>
              <w:rPr>
                <w:rFonts w:ascii="Arial" w:hAnsi="Arial" w:cs="Arial"/>
                <w:i/>
              </w:rPr>
              <w:t>Plant profiles</w:t>
            </w:r>
          </w:p>
        </w:tc>
        <w:tc>
          <w:tcPr>
            <w:tcW w:w="567" w:type="dxa"/>
          </w:tcPr>
          <w:p w14:paraId="4B396AC5" w14:textId="77777777" w:rsidR="008F0D98" w:rsidRPr="00302082" w:rsidRDefault="008F0D98" w:rsidP="00302082">
            <w:pPr>
              <w:spacing w:after="120"/>
              <w:rPr>
                <w:rFonts w:ascii="Arial" w:hAnsi="Arial" w:cs="Arial"/>
                <w:b/>
              </w:rPr>
            </w:pPr>
          </w:p>
        </w:tc>
        <w:tc>
          <w:tcPr>
            <w:tcW w:w="567" w:type="dxa"/>
          </w:tcPr>
          <w:p w14:paraId="74C1E034" w14:textId="0A3C5589" w:rsidR="008F0D98" w:rsidRPr="00302082" w:rsidRDefault="008F0D98" w:rsidP="00302082">
            <w:pPr>
              <w:spacing w:after="120"/>
              <w:rPr>
                <w:rFonts w:ascii="Arial" w:hAnsi="Arial" w:cs="Arial"/>
                <w:b/>
              </w:rPr>
            </w:pPr>
            <w:r>
              <w:rPr>
                <w:rFonts w:ascii="Arial" w:hAnsi="Arial" w:cs="Arial"/>
                <w:b/>
              </w:rPr>
              <w:t>X</w:t>
            </w:r>
          </w:p>
        </w:tc>
        <w:tc>
          <w:tcPr>
            <w:tcW w:w="567" w:type="dxa"/>
          </w:tcPr>
          <w:p w14:paraId="4CC32686" w14:textId="57520708" w:rsidR="008F0D98" w:rsidRPr="00302082" w:rsidRDefault="008F0D98" w:rsidP="00302082">
            <w:pPr>
              <w:spacing w:after="120"/>
              <w:rPr>
                <w:rFonts w:ascii="Arial" w:hAnsi="Arial" w:cs="Arial"/>
                <w:b/>
              </w:rPr>
            </w:pPr>
          </w:p>
        </w:tc>
        <w:tc>
          <w:tcPr>
            <w:tcW w:w="567" w:type="dxa"/>
          </w:tcPr>
          <w:p w14:paraId="75A9B16D" w14:textId="6BC3F319" w:rsidR="008F0D98" w:rsidRPr="00302082" w:rsidRDefault="008F0D98" w:rsidP="00302082">
            <w:pPr>
              <w:spacing w:after="120"/>
              <w:rPr>
                <w:rFonts w:ascii="Arial" w:hAnsi="Arial" w:cs="Arial"/>
                <w:b/>
              </w:rPr>
            </w:pPr>
          </w:p>
        </w:tc>
        <w:tc>
          <w:tcPr>
            <w:tcW w:w="567" w:type="dxa"/>
          </w:tcPr>
          <w:p w14:paraId="734C33ED" w14:textId="0C48911E" w:rsidR="008F0D98" w:rsidRPr="00302082" w:rsidRDefault="008F0D98" w:rsidP="00302082">
            <w:pPr>
              <w:spacing w:after="120"/>
              <w:rPr>
                <w:rFonts w:ascii="Arial" w:hAnsi="Arial" w:cs="Arial"/>
                <w:b/>
              </w:rPr>
            </w:pPr>
            <w:r>
              <w:rPr>
                <w:rFonts w:ascii="Arial" w:hAnsi="Arial" w:cs="Arial"/>
                <w:b/>
              </w:rPr>
              <w:t>X</w:t>
            </w:r>
          </w:p>
        </w:tc>
        <w:tc>
          <w:tcPr>
            <w:tcW w:w="567" w:type="dxa"/>
          </w:tcPr>
          <w:p w14:paraId="4D710B73" w14:textId="3354C28C" w:rsidR="008F0D98" w:rsidRPr="00302082" w:rsidRDefault="008F0D98" w:rsidP="00302082">
            <w:pPr>
              <w:spacing w:after="120"/>
              <w:rPr>
                <w:rFonts w:ascii="Arial" w:hAnsi="Arial" w:cs="Arial"/>
                <w:b/>
              </w:rPr>
            </w:pPr>
            <w:r>
              <w:rPr>
                <w:rFonts w:ascii="Arial" w:hAnsi="Arial" w:cs="Arial"/>
                <w:b/>
              </w:rPr>
              <w:t>X</w:t>
            </w:r>
          </w:p>
        </w:tc>
        <w:tc>
          <w:tcPr>
            <w:tcW w:w="567" w:type="dxa"/>
          </w:tcPr>
          <w:p w14:paraId="04D11A77" w14:textId="643556C8" w:rsidR="008F0D98" w:rsidRPr="00302082" w:rsidRDefault="008F0D98" w:rsidP="00302082">
            <w:pPr>
              <w:spacing w:after="120"/>
              <w:rPr>
                <w:rFonts w:ascii="Arial" w:hAnsi="Arial" w:cs="Arial"/>
                <w:b/>
              </w:rPr>
            </w:pPr>
            <w:r>
              <w:rPr>
                <w:rFonts w:ascii="Arial" w:hAnsi="Arial" w:cs="Arial"/>
                <w:b/>
              </w:rPr>
              <w:t>X</w:t>
            </w:r>
          </w:p>
        </w:tc>
        <w:tc>
          <w:tcPr>
            <w:tcW w:w="567" w:type="dxa"/>
          </w:tcPr>
          <w:p w14:paraId="64F0F8FB" w14:textId="3D7AD223" w:rsidR="008F0D98" w:rsidRPr="00302082" w:rsidRDefault="008F0D98" w:rsidP="00302082">
            <w:pPr>
              <w:spacing w:after="120"/>
              <w:rPr>
                <w:rFonts w:ascii="Arial" w:hAnsi="Arial" w:cs="Arial"/>
                <w:b/>
              </w:rPr>
            </w:pPr>
          </w:p>
        </w:tc>
        <w:tc>
          <w:tcPr>
            <w:tcW w:w="567" w:type="dxa"/>
          </w:tcPr>
          <w:p w14:paraId="0B8CA667" w14:textId="77777777" w:rsidR="008F0D98" w:rsidRPr="00302082" w:rsidRDefault="008F0D98" w:rsidP="00302082">
            <w:pPr>
              <w:spacing w:after="120"/>
              <w:rPr>
                <w:rFonts w:ascii="Arial" w:hAnsi="Arial" w:cs="Arial"/>
                <w:b/>
              </w:rPr>
            </w:pPr>
          </w:p>
        </w:tc>
        <w:tc>
          <w:tcPr>
            <w:tcW w:w="567" w:type="dxa"/>
          </w:tcPr>
          <w:p w14:paraId="2DD88281" w14:textId="74438428" w:rsidR="008F0D98" w:rsidRPr="00302082" w:rsidRDefault="008F0D98" w:rsidP="00302082">
            <w:pPr>
              <w:spacing w:after="120"/>
              <w:rPr>
                <w:rFonts w:ascii="Arial" w:hAnsi="Arial" w:cs="Arial"/>
                <w:b/>
              </w:rPr>
            </w:pPr>
            <w:r>
              <w:rPr>
                <w:rFonts w:ascii="Arial" w:hAnsi="Arial" w:cs="Arial"/>
                <w:b/>
              </w:rPr>
              <w:t>X</w:t>
            </w:r>
          </w:p>
        </w:tc>
      </w:tr>
      <w:tr w:rsidR="008F0D98" w:rsidRPr="00302082" w14:paraId="6AC85314" w14:textId="77777777" w:rsidTr="008F0D98">
        <w:tc>
          <w:tcPr>
            <w:tcW w:w="1730" w:type="dxa"/>
          </w:tcPr>
          <w:p w14:paraId="2366F7BA" w14:textId="6BBAD3A0" w:rsidR="008F0D98" w:rsidRPr="00302082" w:rsidRDefault="008F0D98" w:rsidP="00D527F1">
            <w:pPr>
              <w:spacing w:after="120"/>
              <w:rPr>
                <w:rFonts w:ascii="Arial" w:hAnsi="Arial" w:cs="Arial"/>
                <w:i/>
              </w:rPr>
            </w:pPr>
            <w:r>
              <w:rPr>
                <w:rFonts w:ascii="Arial" w:hAnsi="Arial" w:cs="Arial"/>
                <w:i/>
              </w:rPr>
              <w:t>Voucher specimens</w:t>
            </w:r>
          </w:p>
        </w:tc>
        <w:tc>
          <w:tcPr>
            <w:tcW w:w="567" w:type="dxa"/>
          </w:tcPr>
          <w:p w14:paraId="403A505F" w14:textId="2174B6B6" w:rsidR="008F0D98" w:rsidRPr="00302082" w:rsidRDefault="008F0D98" w:rsidP="00302082">
            <w:pPr>
              <w:spacing w:after="120"/>
              <w:rPr>
                <w:rFonts w:ascii="Arial" w:hAnsi="Arial" w:cs="Arial"/>
                <w:b/>
              </w:rPr>
            </w:pPr>
            <w:r>
              <w:rPr>
                <w:rFonts w:ascii="Arial" w:hAnsi="Arial" w:cs="Arial"/>
                <w:b/>
              </w:rPr>
              <w:t>X</w:t>
            </w:r>
          </w:p>
        </w:tc>
        <w:tc>
          <w:tcPr>
            <w:tcW w:w="567" w:type="dxa"/>
          </w:tcPr>
          <w:p w14:paraId="182A1006" w14:textId="4729033F" w:rsidR="008F0D98" w:rsidRPr="00302082" w:rsidRDefault="008F0D98" w:rsidP="00302082">
            <w:pPr>
              <w:spacing w:after="120"/>
              <w:rPr>
                <w:rFonts w:ascii="Arial" w:hAnsi="Arial" w:cs="Arial"/>
                <w:b/>
              </w:rPr>
            </w:pPr>
          </w:p>
        </w:tc>
        <w:tc>
          <w:tcPr>
            <w:tcW w:w="567" w:type="dxa"/>
          </w:tcPr>
          <w:p w14:paraId="20B582E9" w14:textId="4C4D0EDE" w:rsidR="008F0D98" w:rsidRPr="00302082" w:rsidRDefault="008F0D98" w:rsidP="00302082">
            <w:pPr>
              <w:spacing w:after="120"/>
              <w:rPr>
                <w:rFonts w:ascii="Arial" w:hAnsi="Arial" w:cs="Arial"/>
                <w:b/>
              </w:rPr>
            </w:pPr>
            <w:r>
              <w:rPr>
                <w:rFonts w:ascii="Arial" w:hAnsi="Arial" w:cs="Arial"/>
                <w:b/>
              </w:rPr>
              <w:t>X</w:t>
            </w:r>
          </w:p>
        </w:tc>
        <w:tc>
          <w:tcPr>
            <w:tcW w:w="567" w:type="dxa"/>
          </w:tcPr>
          <w:p w14:paraId="6E6BD81E" w14:textId="77A0D98A" w:rsidR="008F0D98" w:rsidRPr="00302082" w:rsidRDefault="008F0D98" w:rsidP="00302082">
            <w:pPr>
              <w:spacing w:after="120"/>
              <w:rPr>
                <w:rFonts w:ascii="Arial" w:hAnsi="Arial" w:cs="Arial"/>
                <w:b/>
              </w:rPr>
            </w:pPr>
            <w:r>
              <w:rPr>
                <w:rFonts w:ascii="Arial" w:hAnsi="Arial" w:cs="Arial"/>
                <w:b/>
              </w:rPr>
              <w:t>X</w:t>
            </w:r>
          </w:p>
        </w:tc>
        <w:tc>
          <w:tcPr>
            <w:tcW w:w="567" w:type="dxa"/>
          </w:tcPr>
          <w:p w14:paraId="54B36BF2" w14:textId="5ED4838F" w:rsidR="008F0D98" w:rsidRPr="00302082" w:rsidRDefault="008F0D98" w:rsidP="00302082">
            <w:pPr>
              <w:spacing w:after="120"/>
              <w:rPr>
                <w:rFonts w:ascii="Arial" w:hAnsi="Arial" w:cs="Arial"/>
                <w:b/>
              </w:rPr>
            </w:pPr>
            <w:r>
              <w:rPr>
                <w:rFonts w:ascii="Arial" w:hAnsi="Arial" w:cs="Arial"/>
                <w:b/>
              </w:rPr>
              <w:t>X</w:t>
            </w:r>
          </w:p>
        </w:tc>
        <w:tc>
          <w:tcPr>
            <w:tcW w:w="567" w:type="dxa"/>
          </w:tcPr>
          <w:p w14:paraId="02410CCB" w14:textId="491CEEF2" w:rsidR="008F0D98" w:rsidRPr="00302082" w:rsidRDefault="008F0D98" w:rsidP="00302082">
            <w:pPr>
              <w:spacing w:after="120"/>
              <w:rPr>
                <w:rFonts w:ascii="Arial" w:hAnsi="Arial" w:cs="Arial"/>
                <w:b/>
              </w:rPr>
            </w:pPr>
          </w:p>
        </w:tc>
        <w:tc>
          <w:tcPr>
            <w:tcW w:w="567" w:type="dxa"/>
          </w:tcPr>
          <w:p w14:paraId="14947994" w14:textId="601963F7" w:rsidR="008F0D98" w:rsidRPr="00302082" w:rsidRDefault="008F0D98" w:rsidP="00302082">
            <w:pPr>
              <w:spacing w:after="120"/>
              <w:rPr>
                <w:rFonts w:ascii="Arial" w:hAnsi="Arial" w:cs="Arial"/>
                <w:b/>
              </w:rPr>
            </w:pPr>
          </w:p>
        </w:tc>
        <w:tc>
          <w:tcPr>
            <w:tcW w:w="567" w:type="dxa"/>
          </w:tcPr>
          <w:p w14:paraId="1F08CE3B" w14:textId="77777777" w:rsidR="008F0D98" w:rsidRPr="00302082" w:rsidRDefault="008F0D98" w:rsidP="00302082">
            <w:pPr>
              <w:spacing w:after="120"/>
              <w:rPr>
                <w:rFonts w:ascii="Arial" w:hAnsi="Arial" w:cs="Arial"/>
                <w:b/>
              </w:rPr>
            </w:pPr>
          </w:p>
        </w:tc>
        <w:tc>
          <w:tcPr>
            <w:tcW w:w="567" w:type="dxa"/>
          </w:tcPr>
          <w:p w14:paraId="2FDC5F0A" w14:textId="77777777" w:rsidR="008F0D98" w:rsidRPr="00302082" w:rsidRDefault="008F0D98" w:rsidP="00302082">
            <w:pPr>
              <w:spacing w:after="120"/>
              <w:rPr>
                <w:rFonts w:ascii="Arial" w:hAnsi="Arial" w:cs="Arial"/>
                <w:b/>
              </w:rPr>
            </w:pPr>
          </w:p>
        </w:tc>
        <w:tc>
          <w:tcPr>
            <w:tcW w:w="567" w:type="dxa"/>
          </w:tcPr>
          <w:p w14:paraId="3436BF8D" w14:textId="77777777" w:rsidR="008F0D98" w:rsidRPr="00302082" w:rsidRDefault="008F0D98" w:rsidP="00302082">
            <w:pPr>
              <w:spacing w:after="120"/>
              <w:rPr>
                <w:rFonts w:ascii="Arial" w:hAnsi="Arial" w:cs="Arial"/>
                <w:b/>
              </w:rPr>
            </w:pPr>
          </w:p>
        </w:tc>
      </w:tr>
      <w:tr w:rsidR="008F0D98" w:rsidRPr="00302082" w14:paraId="1CF5180D" w14:textId="77777777" w:rsidTr="008F0D98">
        <w:tc>
          <w:tcPr>
            <w:tcW w:w="1730" w:type="dxa"/>
          </w:tcPr>
          <w:p w14:paraId="222823B3" w14:textId="212E5DAE" w:rsidR="008F0D98" w:rsidRDefault="008F0D98" w:rsidP="00D527F1">
            <w:pPr>
              <w:spacing w:after="120"/>
              <w:rPr>
                <w:rFonts w:ascii="Arial" w:hAnsi="Arial" w:cs="Arial"/>
                <w:i/>
              </w:rPr>
            </w:pPr>
            <w:r>
              <w:rPr>
                <w:rFonts w:ascii="Arial" w:hAnsi="Arial" w:cs="Arial"/>
                <w:i/>
              </w:rPr>
              <w:t>Presentations</w:t>
            </w:r>
          </w:p>
        </w:tc>
        <w:tc>
          <w:tcPr>
            <w:tcW w:w="567" w:type="dxa"/>
          </w:tcPr>
          <w:p w14:paraId="78EE4033" w14:textId="699ADA00" w:rsidR="008F0D98" w:rsidRPr="00302082" w:rsidRDefault="008F0D98" w:rsidP="00302082">
            <w:pPr>
              <w:spacing w:after="120"/>
              <w:rPr>
                <w:rFonts w:ascii="Arial" w:hAnsi="Arial" w:cs="Arial"/>
                <w:b/>
              </w:rPr>
            </w:pPr>
          </w:p>
        </w:tc>
        <w:tc>
          <w:tcPr>
            <w:tcW w:w="567" w:type="dxa"/>
          </w:tcPr>
          <w:p w14:paraId="6721CAE1" w14:textId="14096D91" w:rsidR="008F0D98" w:rsidRPr="00302082" w:rsidRDefault="008F0D98" w:rsidP="00302082">
            <w:pPr>
              <w:spacing w:after="120"/>
              <w:rPr>
                <w:rFonts w:ascii="Arial" w:hAnsi="Arial" w:cs="Arial"/>
                <w:b/>
              </w:rPr>
            </w:pPr>
            <w:r>
              <w:rPr>
                <w:rFonts w:ascii="Arial" w:hAnsi="Arial" w:cs="Arial"/>
                <w:b/>
              </w:rPr>
              <w:t>X</w:t>
            </w:r>
          </w:p>
        </w:tc>
        <w:tc>
          <w:tcPr>
            <w:tcW w:w="567" w:type="dxa"/>
          </w:tcPr>
          <w:p w14:paraId="1670F860" w14:textId="37040177" w:rsidR="008F0D98" w:rsidRPr="00302082" w:rsidRDefault="008F0D98" w:rsidP="00302082">
            <w:pPr>
              <w:spacing w:after="120"/>
              <w:rPr>
                <w:rFonts w:ascii="Arial" w:hAnsi="Arial" w:cs="Arial"/>
                <w:b/>
              </w:rPr>
            </w:pPr>
          </w:p>
        </w:tc>
        <w:tc>
          <w:tcPr>
            <w:tcW w:w="567" w:type="dxa"/>
          </w:tcPr>
          <w:p w14:paraId="06F53E2A" w14:textId="6516CEAF" w:rsidR="008F0D98" w:rsidRPr="00302082" w:rsidRDefault="008F0D98" w:rsidP="00302082">
            <w:pPr>
              <w:spacing w:after="120"/>
              <w:rPr>
                <w:rFonts w:ascii="Arial" w:hAnsi="Arial" w:cs="Arial"/>
                <w:b/>
              </w:rPr>
            </w:pPr>
          </w:p>
        </w:tc>
        <w:tc>
          <w:tcPr>
            <w:tcW w:w="567" w:type="dxa"/>
          </w:tcPr>
          <w:p w14:paraId="29418E25" w14:textId="77777777" w:rsidR="008F0D98" w:rsidRPr="00302082" w:rsidRDefault="008F0D98" w:rsidP="00302082">
            <w:pPr>
              <w:spacing w:after="120"/>
              <w:rPr>
                <w:rFonts w:ascii="Arial" w:hAnsi="Arial" w:cs="Arial"/>
                <w:b/>
              </w:rPr>
            </w:pPr>
          </w:p>
        </w:tc>
        <w:tc>
          <w:tcPr>
            <w:tcW w:w="567" w:type="dxa"/>
          </w:tcPr>
          <w:p w14:paraId="52F6DF08" w14:textId="3E307C21" w:rsidR="008F0D98" w:rsidRPr="00302082" w:rsidRDefault="008F0D98" w:rsidP="00302082">
            <w:pPr>
              <w:spacing w:after="120"/>
              <w:rPr>
                <w:rFonts w:ascii="Arial" w:hAnsi="Arial" w:cs="Arial"/>
                <w:b/>
              </w:rPr>
            </w:pPr>
          </w:p>
        </w:tc>
        <w:tc>
          <w:tcPr>
            <w:tcW w:w="567" w:type="dxa"/>
          </w:tcPr>
          <w:p w14:paraId="63D71B95" w14:textId="3C1CF6AF" w:rsidR="008F0D98" w:rsidRPr="00302082" w:rsidRDefault="008F0D98" w:rsidP="00302082">
            <w:pPr>
              <w:spacing w:after="120"/>
              <w:rPr>
                <w:rFonts w:ascii="Arial" w:hAnsi="Arial" w:cs="Arial"/>
                <w:b/>
              </w:rPr>
            </w:pPr>
          </w:p>
        </w:tc>
        <w:tc>
          <w:tcPr>
            <w:tcW w:w="567" w:type="dxa"/>
          </w:tcPr>
          <w:p w14:paraId="4E4A0FA0" w14:textId="69AC068C" w:rsidR="008F0D98" w:rsidRPr="00302082" w:rsidRDefault="008F0D98" w:rsidP="00302082">
            <w:pPr>
              <w:spacing w:after="120"/>
              <w:rPr>
                <w:rFonts w:ascii="Arial" w:hAnsi="Arial" w:cs="Arial"/>
                <w:b/>
              </w:rPr>
            </w:pPr>
            <w:r>
              <w:rPr>
                <w:rFonts w:ascii="Arial" w:hAnsi="Arial" w:cs="Arial"/>
                <w:b/>
              </w:rPr>
              <w:t>X</w:t>
            </w:r>
          </w:p>
        </w:tc>
        <w:tc>
          <w:tcPr>
            <w:tcW w:w="567" w:type="dxa"/>
          </w:tcPr>
          <w:p w14:paraId="0A464791" w14:textId="201896CD" w:rsidR="008F0D98" w:rsidRPr="00302082" w:rsidRDefault="008F0D98" w:rsidP="00302082">
            <w:pPr>
              <w:spacing w:after="120"/>
              <w:rPr>
                <w:rFonts w:ascii="Arial" w:hAnsi="Arial" w:cs="Arial"/>
                <w:b/>
              </w:rPr>
            </w:pPr>
            <w:r>
              <w:rPr>
                <w:rFonts w:ascii="Arial" w:hAnsi="Arial" w:cs="Arial"/>
                <w:b/>
              </w:rPr>
              <w:t>X</w:t>
            </w:r>
          </w:p>
        </w:tc>
        <w:tc>
          <w:tcPr>
            <w:tcW w:w="567" w:type="dxa"/>
          </w:tcPr>
          <w:p w14:paraId="4534425E" w14:textId="77777777" w:rsidR="008F0D98" w:rsidRPr="00302082" w:rsidRDefault="008F0D98" w:rsidP="00302082">
            <w:pPr>
              <w:spacing w:after="120"/>
              <w:rPr>
                <w:rFonts w:ascii="Arial" w:hAnsi="Arial" w:cs="Arial"/>
                <w:b/>
              </w:rPr>
            </w:pPr>
          </w:p>
        </w:tc>
      </w:tr>
    </w:tbl>
    <w:p w14:paraId="01A85A4F" w14:textId="77777777" w:rsidR="007A6245" w:rsidRDefault="007A6245" w:rsidP="00302082">
      <w:pPr>
        <w:spacing w:after="120" w:line="240" w:lineRule="auto"/>
        <w:ind w:left="426" w:right="260"/>
        <w:rPr>
          <w:rFonts w:ascii="Arial" w:hAnsi="Arial" w:cs="Arial"/>
          <w:b/>
          <w:iCs/>
        </w:rPr>
      </w:pPr>
    </w:p>
    <w:p w14:paraId="329D2E6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30AE3C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27F1">
        <w:rPr>
          <w:rFonts w:ascii="Arial" w:hAnsi="Arial" w:cs="Arial"/>
        </w:rPr>
        <w:t xml:space="preserve">The </w:t>
      </w:r>
      <w:r w:rsidR="00D527F1" w:rsidRPr="00D527F1">
        <w:rPr>
          <w:rFonts w:ascii="Arial" w:hAnsi="Arial" w:cs="Arial"/>
        </w:rPr>
        <w:t xml:space="preserve">School </w:t>
      </w:r>
      <w:r w:rsidRPr="00D527F1">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w:t>
      </w:r>
      <w:r w:rsidRPr="00D50113">
        <w:rPr>
          <w:rFonts w:ascii="Arial" w:hAnsi="Arial" w:cs="Arial"/>
        </w:rPr>
        <w:lastRenderedPageBreak/>
        <w:t>for students with Inclusive Learning Plans (ILPs)/declared disabilities will be made on an individual basis, in consultation with the relevant policies and support services.</w:t>
      </w:r>
    </w:p>
    <w:p w14:paraId="63D029C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3DF4F6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8F6A87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9A8D875" w14:textId="77777777" w:rsidR="00096DA4" w:rsidRPr="00302082" w:rsidRDefault="00096DA4" w:rsidP="00302082">
      <w:pPr>
        <w:spacing w:after="120" w:line="240" w:lineRule="auto"/>
        <w:ind w:left="426" w:right="260"/>
        <w:rPr>
          <w:rFonts w:ascii="Arial" w:hAnsi="Arial" w:cs="Arial"/>
          <w:i/>
          <w:iCs/>
        </w:rPr>
      </w:pPr>
    </w:p>
    <w:p w14:paraId="3D84DF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D7CAAD9" w14:textId="77777777" w:rsidR="009A2D37" w:rsidRPr="00D527F1" w:rsidRDefault="009A2D37" w:rsidP="00696FF5">
      <w:pPr>
        <w:spacing w:after="120" w:line="240" w:lineRule="auto"/>
        <w:ind w:left="567" w:right="260"/>
        <w:jc w:val="both"/>
        <w:rPr>
          <w:rFonts w:ascii="Arial" w:hAnsi="Arial" w:cs="Arial"/>
        </w:rPr>
      </w:pPr>
      <w:r w:rsidRPr="00D527F1">
        <w:rPr>
          <w:rFonts w:ascii="Arial" w:hAnsi="Arial" w:cs="Arial"/>
        </w:rPr>
        <w:t xml:space="preserve">Canterbury </w:t>
      </w:r>
    </w:p>
    <w:p w14:paraId="22B31489" w14:textId="77777777" w:rsidR="009A2D37" w:rsidRDefault="009A2D37" w:rsidP="00D527F1">
      <w:pPr>
        <w:spacing w:after="120" w:line="240" w:lineRule="auto"/>
        <w:ind w:right="260"/>
        <w:rPr>
          <w:rFonts w:ascii="Arial" w:hAnsi="Arial" w:cs="Arial"/>
          <w:i/>
          <w:iCs/>
        </w:rPr>
      </w:pPr>
    </w:p>
    <w:p w14:paraId="4B278D1B" w14:textId="77777777" w:rsidR="00883204" w:rsidRPr="00232A27" w:rsidRDefault="00883204" w:rsidP="00696FF5">
      <w:pPr>
        <w:numPr>
          <w:ilvl w:val="0"/>
          <w:numId w:val="1"/>
        </w:numPr>
        <w:spacing w:after="120" w:line="240" w:lineRule="auto"/>
        <w:ind w:left="567" w:right="261" w:hanging="568"/>
        <w:jc w:val="both"/>
        <w:rPr>
          <w:rFonts w:ascii="Arial" w:hAnsi="Arial" w:cs="Arial"/>
          <w:b/>
        </w:rPr>
      </w:pPr>
      <w:r w:rsidRPr="00232A27">
        <w:rPr>
          <w:rFonts w:ascii="Arial" w:eastAsia="Arial" w:hAnsi="Arial" w:cs="Arial"/>
          <w:b/>
          <w:bCs/>
        </w:rPr>
        <w:t xml:space="preserve">Internationalisation </w:t>
      </w:r>
    </w:p>
    <w:p w14:paraId="43040DBC" w14:textId="7DC93E18" w:rsidR="754410D9" w:rsidRDefault="754410D9" w:rsidP="754410D9">
      <w:pPr>
        <w:spacing w:after="120" w:line="240" w:lineRule="auto"/>
        <w:ind w:left="567" w:right="261"/>
        <w:jc w:val="both"/>
      </w:pPr>
      <w:r w:rsidRPr="754410D9">
        <w:rPr>
          <w:rFonts w:ascii="Arial" w:eastAsia="Arial" w:hAnsi="Arial" w:cs="Arial"/>
        </w:rPr>
        <w:t>This module exposes students to a wide variety of concepts and methods from botany and its use in ethnobotanical research, emphasizing the commonalities and differences in plant use across different regions of the globe.</w:t>
      </w:r>
    </w:p>
    <w:p w14:paraId="475D2DA2" w14:textId="77777777" w:rsidR="00883204" w:rsidRPr="00883204" w:rsidRDefault="00883204" w:rsidP="00883204">
      <w:pPr>
        <w:spacing w:after="120" w:line="240" w:lineRule="auto"/>
        <w:ind w:right="260"/>
        <w:rPr>
          <w:rFonts w:ascii="Arial" w:hAnsi="Arial" w:cs="Arial"/>
          <w:b/>
        </w:rPr>
      </w:pPr>
    </w:p>
    <w:p w14:paraId="5CAC7E1C" w14:textId="77777777" w:rsidR="00641D6D" w:rsidRPr="00302082" w:rsidRDefault="00641D6D" w:rsidP="00302082">
      <w:pPr>
        <w:pBdr>
          <w:bottom w:val="single" w:sz="6" w:space="1" w:color="auto"/>
        </w:pBdr>
        <w:spacing w:after="120" w:line="240" w:lineRule="auto"/>
        <w:ind w:right="260"/>
        <w:rPr>
          <w:rFonts w:ascii="Arial" w:hAnsi="Arial" w:cs="Arial"/>
        </w:rPr>
      </w:pPr>
    </w:p>
    <w:p w14:paraId="606EE5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612D6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17600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29CD807" w14:textId="77777777" w:rsidTr="00694309">
        <w:trPr>
          <w:trHeight w:val="317"/>
        </w:trPr>
        <w:tc>
          <w:tcPr>
            <w:tcW w:w="1526" w:type="dxa"/>
          </w:tcPr>
          <w:p w14:paraId="5BCB81F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946055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E4803A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BC0A26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8229AE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D5311CE" w14:textId="77777777" w:rsidTr="00694309">
        <w:trPr>
          <w:trHeight w:val="305"/>
        </w:trPr>
        <w:tc>
          <w:tcPr>
            <w:tcW w:w="1526" w:type="dxa"/>
          </w:tcPr>
          <w:p w14:paraId="561824B0" w14:textId="77777777" w:rsidR="00422B69" w:rsidRPr="00302082" w:rsidRDefault="00422B69" w:rsidP="00302082">
            <w:pPr>
              <w:spacing w:after="120"/>
              <w:ind w:right="-330"/>
              <w:rPr>
                <w:rFonts w:ascii="Arial" w:hAnsi="Arial" w:cs="Arial"/>
              </w:rPr>
            </w:pPr>
          </w:p>
        </w:tc>
        <w:tc>
          <w:tcPr>
            <w:tcW w:w="1701" w:type="dxa"/>
          </w:tcPr>
          <w:p w14:paraId="77444ADB" w14:textId="77777777" w:rsidR="00422B69" w:rsidRPr="00302082" w:rsidRDefault="00422B69" w:rsidP="00302082">
            <w:pPr>
              <w:spacing w:after="120"/>
              <w:ind w:right="-330"/>
              <w:rPr>
                <w:rFonts w:ascii="Arial" w:hAnsi="Arial" w:cs="Arial"/>
              </w:rPr>
            </w:pPr>
          </w:p>
        </w:tc>
        <w:tc>
          <w:tcPr>
            <w:tcW w:w="2410" w:type="dxa"/>
          </w:tcPr>
          <w:p w14:paraId="11F89904" w14:textId="77777777" w:rsidR="00422B69" w:rsidRPr="00302082" w:rsidRDefault="00422B69" w:rsidP="00302082">
            <w:pPr>
              <w:spacing w:after="120"/>
              <w:ind w:right="-330"/>
              <w:rPr>
                <w:rFonts w:ascii="Arial" w:hAnsi="Arial" w:cs="Arial"/>
              </w:rPr>
            </w:pPr>
          </w:p>
        </w:tc>
        <w:tc>
          <w:tcPr>
            <w:tcW w:w="2448" w:type="dxa"/>
          </w:tcPr>
          <w:p w14:paraId="0912DFD6" w14:textId="77777777" w:rsidR="00422B69" w:rsidRPr="00302082" w:rsidRDefault="00422B69" w:rsidP="00302082">
            <w:pPr>
              <w:spacing w:after="120"/>
              <w:ind w:right="-330"/>
              <w:rPr>
                <w:rFonts w:ascii="Arial" w:hAnsi="Arial" w:cs="Arial"/>
              </w:rPr>
            </w:pPr>
          </w:p>
        </w:tc>
        <w:tc>
          <w:tcPr>
            <w:tcW w:w="2597" w:type="dxa"/>
          </w:tcPr>
          <w:p w14:paraId="3421BCC1" w14:textId="77777777" w:rsidR="00422B69" w:rsidRPr="00302082" w:rsidRDefault="00422B69" w:rsidP="00302082">
            <w:pPr>
              <w:spacing w:after="120"/>
              <w:ind w:right="-330"/>
              <w:rPr>
                <w:rFonts w:ascii="Arial" w:hAnsi="Arial" w:cs="Arial"/>
              </w:rPr>
            </w:pPr>
          </w:p>
        </w:tc>
      </w:tr>
      <w:tr w:rsidR="00302082" w:rsidRPr="00302082" w14:paraId="21AD5CB3" w14:textId="77777777" w:rsidTr="00694309">
        <w:trPr>
          <w:trHeight w:val="305"/>
        </w:trPr>
        <w:tc>
          <w:tcPr>
            <w:tcW w:w="1526" w:type="dxa"/>
          </w:tcPr>
          <w:p w14:paraId="46DECF92" w14:textId="77777777" w:rsidR="00422B69" w:rsidRPr="00302082" w:rsidRDefault="00422B69" w:rsidP="00302082">
            <w:pPr>
              <w:spacing w:after="120"/>
              <w:ind w:right="-330"/>
              <w:rPr>
                <w:rFonts w:ascii="Arial" w:hAnsi="Arial" w:cs="Arial"/>
              </w:rPr>
            </w:pPr>
          </w:p>
        </w:tc>
        <w:tc>
          <w:tcPr>
            <w:tcW w:w="1701" w:type="dxa"/>
          </w:tcPr>
          <w:p w14:paraId="6CCDF5AB" w14:textId="77777777" w:rsidR="00422B69" w:rsidRPr="00302082" w:rsidRDefault="00422B69" w:rsidP="00302082">
            <w:pPr>
              <w:spacing w:after="120"/>
              <w:ind w:right="-330"/>
              <w:rPr>
                <w:rFonts w:ascii="Arial" w:hAnsi="Arial" w:cs="Arial"/>
              </w:rPr>
            </w:pPr>
          </w:p>
        </w:tc>
        <w:tc>
          <w:tcPr>
            <w:tcW w:w="2410" w:type="dxa"/>
          </w:tcPr>
          <w:p w14:paraId="345694F6" w14:textId="77777777" w:rsidR="00422B69" w:rsidRPr="00302082" w:rsidRDefault="00422B69" w:rsidP="00302082">
            <w:pPr>
              <w:spacing w:after="120"/>
              <w:ind w:right="-330"/>
              <w:rPr>
                <w:rFonts w:ascii="Arial" w:hAnsi="Arial" w:cs="Arial"/>
              </w:rPr>
            </w:pPr>
          </w:p>
        </w:tc>
        <w:tc>
          <w:tcPr>
            <w:tcW w:w="2448" w:type="dxa"/>
          </w:tcPr>
          <w:p w14:paraId="789D744F" w14:textId="77777777" w:rsidR="00422B69" w:rsidRPr="00302082" w:rsidRDefault="00422B69" w:rsidP="00302082">
            <w:pPr>
              <w:spacing w:after="120"/>
              <w:ind w:right="-330"/>
              <w:rPr>
                <w:rFonts w:ascii="Arial" w:hAnsi="Arial" w:cs="Arial"/>
              </w:rPr>
            </w:pPr>
          </w:p>
        </w:tc>
        <w:tc>
          <w:tcPr>
            <w:tcW w:w="2597" w:type="dxa"/>
          </w:tcPr>
          <w:p w14:paraId="4B83FDD3" w14:textId="77777777" w:rsidR="00422B69" w:rsidRPr="00302082" w:rsidRDefault="00422B69" w:rsidP="00302082">
            <w:pPr>
              <w:spacing w:after="120"/>
              <w:ind w:right="-330"/>
              <w:rPr>
                <w:rFonts w:ascii="Arial" w:hAnsi="Arial" w:cs="Arial"/>
              </w:rPr>
            </w:pPr>
          </w:p>
        </w:tc>
      </w:tr>
    </w:tbl>
    <w:p w14:paraId="12C9F8BA" w14:textId="77777777" w:rsidR="00D83563" w:rsidRDefault="00D83563" w:rsidP="00302082">
      <w:pPr>
        <w:spacing w:after="120" w:line="240" w:lineRule="auto"/>
        <w:ind w:right="-330"/>
        <w:rPr>
          <w:rFonts w:ascii="Arial" w:hAnsi="Arial" w:cs="Arial"/>
        </w:rPr>
      </w:pPr>
    </w:p>
    <w:p w14:paraId="6957A5C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833A6" w14:textId="77777777" w:rsidR="00551439" w:rsidRDefault="00551439" w:rsidP="009A2D37">
      <w:pPr>
        <w:spacing w:after="0" w:line="240" w:lineRule="auto"/>
      </w:pPr>
      <w:r>
        <w:separator/>
      </w:r>
    </w:p>
  </w:endnote>
  <w:endnote w:type="continuationSeparator" w:id="0">
    <w:p w14:paraId="03F8E054" w14:textId="77777777" w:rsidR="00551439" w:rsidRDefault="00551439" w:rsidP="009A2D37">
      <w:pPr>
        <w:spacing w:after="0" w:line="240" w:lineRule="auto"/>
      </w:pPr>
      <w:r>
        <w:continuationSeparator/>
      </w:r>
    </w:p>
  </w:endnote>
  <w:endnote w:type="continuationNotice" w:id="1">
    <w:p w14:paraId="2E345BA4" w14:textId="77777777" w:rsidR="00551439" w:rsidRDefault="005514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Arial Italic">
    <w:altName w:val="Arial"/>
    <w:panose1 w:val="020B0604020202090204"/>
    <w:charset w:val="00"/>
    <w:family w:val="auto"/>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15DF35C" w14:textId="21472DC0" w:rsidR="008B2543" w:rsidRDefault="0019787E" w:rsidP="009A2D37">
        <w:pPr>
          <w:pStyle w:val="Footer"/>
          <w:jc w:val="center"/>
        </w:pPr>
        <w:r>
          <w:fldChar w:fldCharType="begin"/>
        </w:r>
        <w:r>
          <w:instrText xml:space="preserve"> PAGE   \* MERGEFORMAT </w:instrText>
        </w:r>
        <w:r>
          <w:fldChar w:fldCharType="separate"/>
        </w:r>
        <w:r w:rsidR="00800423">
          <w:rPr>
            <w:noProof/>
          </w:rPr>
          <w:t>3</w:t>
        </w:r>
        <w:r>
          <w:rPr>
            <w:noProof/>
          </w:rPr>
          <w:fldChar w:fldCharType="end"/>
        </w:r>
      </w:p>
    </w:sdtContent>
  </w:sdt>
  <w:p w14:paraId="5C4DDDF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2E4C2" w14:textId="77777777" w:rsidR="00551439" w:rsidRDefault="00551439" w:rsidP="009A2D37">
      <w:pPr>
        <w:spacing w:after="0" w:line="240" w:lineRule="auto"/>
      </w:pPr>
      <w:r>
        <w:separator/>
      </w:r>
    </w:p>
  </w:footnote>
  <w:footnote w:type="continuationSeparator" w:id="0">
    <w:p w14:paraId="3D3BB410" w14:textId="77777777" w:rsidR="00551439" w:rsidRDefault="00551439" w:rsidP="009A2D37">
      <w:pPr>
        <w:spacing w:after="0" w:line="240" w:lineRule="auto"/>
      </w:pPr>
      <w:r>
        <w:continuationSeparator/>
      </w:r>
    </w:p>
  </w:footnote>
  <w:footnote w:type="continuationNotice" w:id="1">
    <w:p w14:paraId="2791868C" w14:textId="77777777" w:rsidR="00551439" w:rsidRDefault="0055143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69CD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D493F75" wp14:editId="3E144A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56C81CE" w14:textId="77777777" w:rsidR="008B2543" w:rsidRPr="008C00F8" w:rsidRDefault="008B2543" w:rsidP="005E6D38">
    <w:pPr>
      <w:pStyle w:val="Heading1"/>
      <w:spacing w:before="60" w:after="60"/>
      <w:rPr>
        <w:rFonts w:ascii="Arial" w:hAnsi="Arial" w:cs="Arial"/>
      </w:rPr>
    </w:pPr>
  </w:p>
  <w:p w14:paraId="0EBCAC8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61C6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2B7B69B8" wp14:editId="3893816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F0CC5A8"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894EE874"/>
    <w:lvl w:ilvl="0">
      <w:start w:val="1"/>
      <w:numFmt w:val="decimal"/>
      <w:isLgl/>
      <w:lvlText w:val="%1)"/>
      <w:lvlJc w:val="left"/>
      <w:pPr>
        <w:tabs>
          <w:tab w:val="num" w:pos="257"/>
        </w:tabs>
        <w:ind w:left="257" w:firstLine="426"/>
      </w:pPr>
      <w:rPr>
        <w:rFonts w:hint="default"/>
        <w:position w:val="0"/>
        <w:sz w:val="22"/>
      </w:rPr>
    </w:lvl>
    <w:lvl w:ilvl="1">
      <w:start w:val="1"/>
      <w:numFmt w:val="decimal"/>
      <w:isLgl/>
      <w:suff w:val="nothing"/>
      <w:lvlText w:val="%2)"/>
      <w:lvlJc w:val="left"/>
      <w:pPr>
        <w:ind w:left="0" w:firstLine="977"/>
      </w:pPr>
      <w:rPr>
        <w:rFonts w:hint="default"/>
        <w:position w:val="0"/>
        <w:sz w:val="22"/>
      </w:rPr>
    </w:lvl>
    <w:lvl w:ilvl="2">
      <w:start w:val="1"/>
      <w:numFmt w:val="decimal"/>
      <w:isLgl/>
      <w:suff w:val="nothing"/>
      <w:lvlText w:val="%3)"/>
      <w:lvlJc w:val="left"/>
      <w:pPr>
        <w:ind w:left="0" w:firstLine="1697"/>
      </w:pPr>
      <w:rPr>
        <w:rFonts w:hint="default"/>
        <w:position w:val="0"/>
        <w:sz w:val="22"/>
      </w:rPr>
    </w:lvl>
    <w:lvl w:ilvl="3">
      <w:start w:val="1"/>
      <w:numFmt w:val="decimal"/>
      <w:isLgl/>
      <w:suff w:val="nothing"/>
      <w:lvlText w:val="%4)"/>
      <w:lvlJc w:val="left"/>
      <w:pPr>
        <w:ind w:left="0" w:firstLine="2417"/>
      </w:pPr>
      <w:rPr>
        <w:rFonts w:hint="default"/>
        <w:position w:val="0"/>
        <w:sz w:val="22"/>
      </w:rPr>
    </w:lvl>
    <w:lvl w:ilvl="4">
      <w:start w:val="1"/>
      <w:numFmt w:val="decimal"/>
      <w:isLgl/>
      <w:suff w:val="nothing"/>
      <w:lvlText w:val="%5)"/>
      <w:lvlJc w:val="left"/>
      <w:pPr>
        <w:ind w:left="0" w:firstLine="3137"/>
      </w:pPr>
      <w:rPr>
        <w:rFonts w:hint="default"/>
        <w:position w:val="0"/>
        <w:sz w:val="22"/>
      </w:rPr>
    </w:lvl>
    <w:lvl w:ilvl="5">
      <w:start w:val="1"/>
      <w:numFmt w:val="decimal"/>
      <w:isLgl/>
      <w:suff w:val="nothing"/>
      <w:lvlText w:val="%6)"/>
      <w:lvlJc w:val="left"/>
      <w:pPr>
        <w:ind w:left="0" w:firstLine="3857"/>
      </w:pPr>
      <w:rPr>
        <w:rFonts w:hint="default"/>
        <w:position w:val="0"/>
        <w:sz w:val="22"/>
      </w:rPr>
    </w:lvl>
    <w:lvl w:ilvl="6">
      <w:start w:val="1"/>
      <w:numFmt w:val="decimal"/>
      <w:isLgl/>
      <w:suff w:val="nothing"/>
      <w:lvlText w:val="%7)"/>
      <w:lvlJc w:val="left"/>
      <w:pPr>
        <w:ind w:left="0" w:firstLine="4577"/>
      </w:pPr>
      <w:rPr>
        <w:rFonts w:hint="default"/>
        <w:position w:val="0"/>
        <w:sz w:val="22"/>
      </w:rPr>
    </w:lvl>
    <w:lvl w:ilvl="7">
      <w:start w:val="1"/>
      <w:numFmt w:val="decimal"/>
      <w:isLgl/>
      <w:suff w:val="nothing"/>
      <w:lvlText w:val="%8)"/>
      <w:lvlJc w:val="left"/>
      <w:pPr>
        <w:ind w:left="0" w:firstLine="5297"/>
      </w:pPr>
      <w:rPr>
        <w:rFonts w:hint="default"/>
        <w:position w:val="0"/>
        <w:sz w:val="22"/>
      </w:rPr>
    </w:lvl>
    <w:lvl w:ilvl="8">
      <w:start w:val="1"/>
      <w:numFmt w:val="decimal"/>
      <w:isLgl/>
      <w:suff w:val="nothing"/>
      <w:lvlText w:val="%9)"/>
      <w:lvlJc w:val="left"/>
      <w:pPr>
        <w:ind w:left="0" w:firstLine="6017"/>
      </w:pPr>
      <w:rPr>
        <w:rFonts w:hint="default"/>
        <w:position w:val="0"/>
        <w:sz w:val="22"/>
      </w:rPr>
    </w:lvl>
  </w:abstractNum>
  <w:abstractNum w:abstractNumId="2" w15:restartNumberingAfterBreak="0">
    <w:nsid w:val="00000003"/>
    <w:multiLevelType w:val="multilevel"/>
    <w:tmpl w:val="894EE875"/>
    <w:lvl w:ilvl="0">
      <w:start w:val="1"/>
      <w:numFmt w:val="decimal"/>
      <w:isLgl/>
      <w:lvlText w:val="%1)"/>
      <w:lvlJc w:val="left"/>
      <w:pPr>
        <w:tabs>
          <w:tab w:val="num" w:pos="257"/>
        </w:tabs>
        <w:ind w:left="257" w:firstLine="426"/>
      </w:pPr>
      <w:rPr>
        <w:rFonts w:hint="default"/>
        <w:position w:val="0"/>
        <w:sz w:val="22"/>
      </w:rPr>
    </w:lvl>
    <w:lvl w:ilvl="1">
      <w:start w:val="1"/>
      <w:numFmt w:val="decimal"/>
      <w:isLgl/>
      <w:suff w:val="nothing"/>
      <w:lvlText w:val="%2)"/>
      <w:lvlJc w:val="left"/>
      <w:pPr>
        <w:ind w:left="0" w:firstLine="977"/>
      </w:pPr>
      <w:rPr>
        <w:rFonts w:hint="default"/>
        <w:position w:val="0"/>
        <w:sz w:val="22"/>
      </w:rPr>
    </w:lvl>
    <w:lvl w:ilvl="2">
      <w:start w:val="1"/>
      <w:numFmt w:val="decimal"/>
      <w:isLgl/>
      <w:suff w:val="nothing"/>
      <w:lvlText w:val="%3)"/>
      <w:lvlJc w:val="left"/>
      <w:pPr>
        <w:ind w:left="0" w:firstLine="1697"/>
      </w:pPr>
      <w:rPr>
        <w:rFonts w:hint="default"/>
        <w:position w:val="0"/>
        <w:sz w:val="22"/>
      </w:rPr>
    </w:lvl>
    <w:lvl w:ilvl="3">
      <w:start w:val="1"/>
      <w:numFmt w:val="decimal"/>
      <w:isLgl/>
      <w:suff w:val="nothing"/>
      <w:lvlText w:val="%4)"/>
      <w:lvlJc w:val="left"/>
      <w:pPr>
        <w:ind w:left="0" w:firstLine="2417"/>
      </w:pPr>
      <w:rPr>
        <w:rFonts w:hint="default"/>
        <w:position w:val="0"/>
        <w:sz w:val="22"/>
      </w:rPr>
    </w:lvl>
    <w:lvl w:ilvl="4">
      <w:start w:val="1"/>
      <w:numFmt w:val="decimal"/>
      <w:isLgl/>
      <w:suff w:val="nothing"/>
      <w:lvlText w:val="%5)"/>
      <w:lvlJc w:val="left"/>
      <w:pPr>
        <w:ind w:left="0" w:firstLine="3137"/>
      </w:pPr>
      <w:rPr>
        <w:rFonts w:hint="default"/>
        <w:position w:val="0"/>
        <w:sz w:val="22"/>
      </w:rPr>
    </w:lvl>
    <w:lvl w:ilvl="5">
      <w:start w:val="1"/>
      <w:numFmt w:val="decimal"/>
      <w:isLgl/>
      <w:suff w:val="nothing"/>
      <w:lvlText w:val="%6)"/>
      <w:lvlJc w:val="left"/>
      <w:pPr>
        <w:ind w:left="0" w:firstLine="3857"/>
      </w:pPr>
      <w:rPr>
        <w:rFonts w:hint="default"/>
        <w:position w:val="0"/>
        <w:sz w:val="22"/>
      </w:rPr>
    </w:lvl>
    <w:lvl w:ilvl="6">
      <w:start w:val="1"/>
      <w:numFmt w:val="decimal"/>
      <w:isLgl/>
      <w:suff w:val="nothing"/>
      <w:lvlText w:val="%7)"/>
      <w:lvlJc w:val="left"/>
      <w:pPr>
        <w:ind w:left="0" w:firstLine="4577"/>
      </w:pPr>
      <w:rPr>
        <w:rFonts w:hint="default"/>
        <w:position w:val="0"/>
        <w:sz w:val="22"/>
      </w:rPr>
    </w:lvl>
    <w:lvl w:ilvl="7">
      <w:start w:val="1"/>
      <w:numFmt w:val="decimal"/>
      <w:isLgl/>
      <w:suff w:val="nothing"/>
      <w:lvlText w:val="%8)"/>
      <w:lvlJc w:val="left"/>
      <w:pPr>
        <w:ind w:left="0" w:firstLine="5297"/>
      </w:pPr>
      <w:rPr>
        <w:rFonts w:hint="default"/>
        <w:position w:val="0"/>
        <w:sz w:val="22"/>
      </w:rPr>
    </w:lvl>
    <w:lvl w:ilvl="8">
      <w:start w:val="1"/>
      <w:numFmt w:val="decimal"/>
      <w:isLgl/>
      <w:suff w:val="nothing"/>
      <w:lvlText w:val="%9)"/>
      <w:lvlJc w:val="left"/>
      <w:pPr>
        <w:ind w:left="0" w:firstLine="6017"/>
      </w:pPr>
      <w:rPr>
        <w:rFonts w:hint="default"/>
        <w:position w:val="0"/>
        <w:sz w:val="22"/>
      </w:rPr>
    </w:lvl>
  </w:abstractNum>
  <w:abstractNum w:abstractNumId="3" w15:restartNumberingAfterBreak="0">
    <w:nsid w:val="00000004"/>
    <w:multiLevelType w:val="multilevel"/>
    <w:tmpl w:val="894EE876"/>
    <w:lvl w:ilvl="0">
      <w:start w:val="4"/>
      <w:numFmt w:val="lowerLetter"/>
      <w:lvlText w:val="%1)"/>
      <w:lvlJc w:val="left"/>
      <w:pPr>
        <w:tabs>
          <w:tab w:val="num" w:pos="257"/>
        </w:tabs>
        <w:ind w:left="257" w:firstLine="0"/>
      </w:pPr>
      <w:rPr>
        <w:rFonts w:hint="default"/>
        <w:position w:val="0"/>
      </w:rPr>
    </w:lvl>
    <w:lvl w:ilvl="1">
      <w:start w:val="1"/>
      <w:numFmt w:val="lowerLetter"/>
      <w:lvlText w:val="%2)"/>
      <w:lvlJc w:val="left"/>
      <w:pPr>
        <w:tabs>
          <w:tab w:val="num" w:pos="-152"/>
        </w:tabs>
        <w:ind w:left="-152" w:firstLine="720"/>
      </w:pPr>
      <w:rPr>
        <w:rFonts w:hint="default"/>
        <w:position w:val="0"/>
      </w:rPr>
    </w:lvl>
    <w:lvl w:ilvl="2">
      <w:start w:val="1"/>
      <w:numFmt w:val="lowerLetter"/>
      <w:lvlText w:val="%3)"/>
      <w:lvlJc w:val="left"/>
      <w:pPr>
        <w:tabs>
          <w:tab w:val="num" w:pos="257"/>
        </w:tabs>
        <w:ind w:left="257" w:firstLine="1440"/>
      </w:pPr>
      <w:rPr>
        <w:rFonts w:hint="default"/>
        <w:position w:val="0"/>
      </w:rPr>
    </w:lvl>
    <w:lvl w:ilvl="3">
      <w:start w:val="1"/>
      <w:numFmt w:val="lowerLetter"/>
      <w:lvlText w:val="%4)"/>
      <w:lvlJc w:val="left"/>
      <w:pPr>
        <w:tabs>
          <w:tab w:val="num" w:pos="257"/>
        </w:tabs>
        <w:ind w:left="257" w:firstLine="2160"/>
      </w:pPr>
      <w:rPr>
        <w:rFonts w:hint="default"/>
        <w:position w:val="0"/>
      </w:rPr>
    </w:lvl>
    <w:lvl w:ilvl="4">
      <w:start w:val="1"/>
      <w:numFmt w:val="lowerLetter"/>
      <w:lvlText w:val="%5)"/>
      <w:lvlJc w:val="left"/>
      <w:pPr>
        <w:tabs>
          <w:tab w:val="num" w:pos="257"/>
        </w:tabs>
        <w:ind w:left="257" w:firstLine="2880"/>
      </w:pPr>
      <w:rPr>
        <w:rFonts w:hint="default"/>
        <w:position w:val="0"/>
      </w:rPr>
    </w:lvl>
    <w:lvl w:ilvl="5">
      <w:start w:val="1"/>
      <w:numFmt w:val="lowerLetter"/>
      <w:lvlText w:val="%6)"/>
      <w:lvlJc w:val="left"/>
      <w:pPr>
        <w:tabs>
          <w:tab w:val="num" w:pos="257"/>
        </w:tabs>
        <w:ind w:left="257" w:firstLine="3600"/>
      </w:pPr>
      <w:rPr>
        <w:rFonts w:hint="default"/>
        <w:position w:val="0"/>
      </w:rPr>
    </w:lvl>
    <w:lvl w:ilvl="6">
      <w:start w:val="1"/>
      <w:numFmt w:val="lowerLetter"/>
      <w:lvlText w:val="%7)"/>
      <w:lvlJc w:val="left"/>
      <w:pPr>
        <w:tabs>
          <w:tab w:val="num" w:pos="257"/>
        </w:tabs>
        <w:ind w:left="257" w:firstLine="4320"/>
      </w:pPr>
      <w:rPr>
        <w:rFonts w:hint="default"/>
        <w:position w:val="0"/>
      </w:rPr>
    </w:lvl>
    <w:lvl w:ilvl="7">
      <w:start w:val="1"/>
      <w:numFmt w:val="lowerLetter"/>
      <w:lvlText w:val="%8)"/>
      <w:lvlJc w:val="left"/>
      <w:pPr>
        <w:tabs>
          <w:tab w:val="num" w:pos="257"/>
        </w:tabs>
        <w:ind w:left="257" w:firstLine="5040"/>
      </w:pPr>
      <w:rPr>
        <w:rFonts w:hint="default"/>
        <w:position w:val="0"/>
      </w:rPr>
    </w:lvl>
    <w:lvl w:ilvl="8">
      <w:start w:val="1"/>
      <w:numFmt w:val="lowerLetter"/>
      <w:lvlText w:val="%9)"/>
      <w:lvlJc w:val="left"/>
      <w:pPr>
        <w:tabs>
          <w:tab w:val="num" w:pos="257"/>
        </w:tabs>
        <w:ind w:left="257" w:firstLine="5760"/>
      </w:pPr>
      <w:rPr>
        <w:rFonts w:hint="default"/>
        <w:position w:val="0"/>
      </w:rPr>
    </w:lvl>
  </w:abstractNum>
  <w:abstractNum w:abstractNumId="4" w15:restartNumberingAfterBreak="0">
    <w:nsid w:val="00000005"/>
    <w:multiLevelType w:val="multilevel"/>
    <w:tmpl w:val="894EE877"/>
    <w:lvl w:ilvl="0">
      <w:start w:val="4"/>
      <w:numFmt w:val="lowerLetter"/>
      <w:lvlText w:val="%1)"/>
      <w:lvlJc w:val="left"/>
      <w:pPr>
        <w:tabs>
          <w:tab w:val="num" w:pos="257"/>
        </w:tabs>
        <w:ind w:left="257" w:firstLine="0"/>
      </w:pPr>
      <w:rPr>
        <w:rFonts w:hint="default"/>
        <w:position w:val="0"/>
      </w:rPr>
    </w:lvl>
    <w:lvl w:ilvl="1">
      <w:start w:val="1"/>
      <w:numFmt w:val="lowerLetter"/>
      <w:lvlText w:val="%2)"/>
      <w:lvlJc w:val="left"/>
      <w:pPr>
        <w:tabs>
          <w:tab w:val="num" w:pos="257"/>
        </w:tabs>
        <w:ind w:left="257" w:firstLine="720"/>
      </w:pPr>
      <w:rPr>
        <w:rFonts w:hint="default"/>
        <w:position w:val="0"/>
      </w:rPr>
    </w:lvl>
    <w:lvl w:ilvl="2">
      <w:start w:val="1"/>
      <w:numFmt w:val="lowerLetter"/>
      <w:lvlText w:val="%3)"/>
      <w:lvlJc w:val="left"/>
      <w:pPr>
        <w:tabs>
          <w:tab w:val="num" w:pos="257"/>
        </w:tabs>
        <w:ind w:left="257" w:firstLine="1440"/>
      </w:pPr>
      <w:rPr>
        <w:rFonts w:hint="default"/>
        <w:position w:val="0"/>
      </w:rPr>
    </w:lvl>
    <w:lvl w:ilvl="3">
      <w:start w:val="1"/>
      <w:numFmt w:val="lowerLetter"/>
      <w:lvlText w:val="%4)"/>
      <w:lvlJc w:val="left"/>
      <w:pPr>
        <w:tabs>
          <w:tab w:val="num" w:pos="257"/>
        </w:tabs>
        <w:ind w:left="257" w:firstLine="2160"/>
      </w:pPr>
      <w:rPr>
        <w:rFonts w:hint="default"/>
        <w:position w:val="0"/>
      </w:rPr>
    </w:lvl>
    <w:lvl w:ilvl="4">
      <w:start w:val="1"/>
      <w:numFmt w:val="lowerLetter"/>
      <w:lvlText w:val="%5)"/>
      <w:lvlJc w:val="left"/>
      <w:pPr>
        <w:tabs>
          <w:tab w:val="num" w:pos="257"/>
        </w:tabs>
        <w:ind w:left="257" w:firstLine="2880"/>
      </w:pPr>
      <w:rPr>
        <w:rFonts w:hint="default"/>
        <w:position w:val="0"/>
      </w:rPr>
    </w:lvl>
    <w:lvl w:ilvl="5">
      <w:start w:val="1"/>
      <w:numFmt w:val="lowerLetter"/>
      <w:lvlText w:val="%6)"/>
      <w:lvlJc w:val="left"/>
      <w:pPr>
        <w:tabs>
          <w:tab w:val="num" w:pos="257"/>
        </w:tabs>
        <w:ind w:left="257" w:firstLine="3600"/>
      </w:pPr>
      <w:rPr>
        <w:rFonts w:hint="default"/>
        <w:position w:val="0"/>
      </w:rPr>
    </w:lvl>
    <w:lvl w:ilvl="6">
      <w:start w:val="1"/>
      <w:numFmt w:val="lowerLetter"/>
      <w:lvlText w:val="%7)"/>
      <w:lvlJc w:val="left"/>
      <w:pPr>
        <w:tabs>
          <w:tab w:val="num" w:pos="257"/>
        </w:tabs>
        <w:ind w:left="257" w:firstLine="4320"/>
      </w:pPr>
      <w:rPr>
        <w:rFonts w:hint="default"/>
        <w:position w:val="0"/>
      </w:rPr>
    </w:lvl>
    <w:lvl w:ilvl="7">
      <w:start w:val="1"/>
      <w:numFmt w:val="lowerLetter"/>
      <w:lvlText w:val="%8)"/>
      <w:lvlJc w:val="left"/>
      <w:pPr>
        <w:tabs>
          <w:tab w:val="num" w:pos="257"/>
        </w:tabs>
        <w:ind w:left="257" w:firstLine="5040"/>
      </w:pPr>
      <w:rPr>
        <w:rFonts w:hint="default"/>
        <w:position w:val="0"/>
      </w:rPr>
    </w:lvl>
    <w:lvl w:ilvl="8">
      <w:start w:val="1"/>
      <w:numFmt w:val="lowerLetter"/>
      <w:lvlText w:val="%9)"/>
      <w:lvlJc w:val="left"/>
      <w:pPr>
        <w:tabs>
          <w:tab w:val="num" w:pos="257"/>
        </w:tabs>
        <w:ind w:left="257" w:firstLine="5760"/>
      </w:pPr>
      <w:rPr>
        <w:rFonts w:hint="default"/>
        <w:position w:val="0"/>
      </w:rPr>
    </w:lvl>
  </w:abstractNum>
  <w:abstractNum w:abstractNumId="5"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5"/>
  </w:num>
  <w:num w:numId="5">
    <w:abstractNumId w:val="11"/>
  </w:num>
  <w:num w:numId="6">
    <w:abstractNumId w:val="9"/>
  </w:num>
  <w:num w:numId="7">
    <w:abstractNumId w:val="12"/>
  </w:num>
  <w:num w:numId="8">
    <w:abstractNumId w:val="10"/>
  </w:num>
  <w:num w:numId="9">
    <w:abstractNumId w:val="8"/>
  </w:num>
  <w:num w:numId="10">
    <w:abstractNumId w:val="1"/>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3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109C"/>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7E1C"/>
    <w:rsid w:val="001D0C7D"/>
    <w:rsid w:val="001D1F2D"/>
    <w:rsid w:val="001D2314"/>
    <w:rsid w:val="001D6398"/>
    <w:rsid w:val="001E1F45"/>
    <w:rsid w:val="001E62C1"/>
    <w:rsid w:val="001F0779"/>
    <w:rsid w:val="001F3C3E"/>
    <w:rsid w:val="00201C5F"/>
    <w:rsid w:val="0020243A"/>
    <w:rsid w:val="0021578E"/>
    <w:rsid w:val="00227582"/>
    <w:rsid w:val="002308BE"/>
    <w:rsid w:val="00232A2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2D3C"/>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67ED"/>
    <w:rsid w:val="003973A1"/>
    <w:rsid w:val="003A5DA0"/>
    <w:rsid w:val="003A5EEB"/>
    <w:rsid w:val="003A6143"/>
    <w:rsid w:val="003A7C30"/>
    <w:rsid w:val="003B35F4"/>
    <w:rsid w:val="003B4FC5"/>
    <w:rsid w:val="003B7C76"/>
    <w:rsid w:val="003C3E0C"/>
    <w:rsid w:val="003C4912"/>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086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3E2F"/>
    <w:rsid w:val="004D035C"/>
    <w:rsid w:val="004F3C18"/>
    <w:rsid w:val="004F4328"/>
    <w:rsid w:val="005005E4"/>
    <w:rsid w:val="00513689"/>
    <w:rsid w:val="0051375A"/>
    <w:rsid w:val="00521097"/>
    <w:rsid w:val="0053059E"/>
    <w:rsid w:val="00532F6F"/>
    <w:rsid w:val="00533663"/>
    <w:rsid w:val="005460C2"/>
    <w:rsid w:val="00551439"/>
    <w:rsid w:val="005526FB"/>
    <w:rsid w:val="0055280A"/>
    <w:rsid w:val="00553FD7"/>
    <w:rsid w:val="005548E1"/>
    <w:rsid w:val="0055585D"/>
    <w:rsid w:val="0056127B"/>
    <w:rsid w:val="00561D26"/>
    <w:rsid w:val="00564738"/>
    <w:rsid w:val="00567EC9"/>
    <w:rsid w:val="00570E5A"/>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3C1B"/>
    <w:rsid w:val="006361E6"/>
    <w:rsid w:val="00637A50"/>
    <w:rsid w:val="00641D6D"/>
    <w:rsid w:val="0064364E"/>
    <w:rsid w:val="006438F3"/>
    <w:rsid w:val="00647907"/>
    <w:rsid w:val="00651A82"/>
    <w:rsid w:val="006525E9"/>
    <w:rsid w:val="0066630A"/>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2D0D"/>
    <w:rsid w:val="00754069"/>
    <w:rsid w:val="007667DF"/>
    <w:rsid w:val="0077080B"/>
    <w:rsid w:val="00787070"/>
    <w:rsid w:val="007906FD"/>
    <w:rsid w:val="00793205"/>
    <w:rsid w:val="00797197"/>
    <w:rsid w:val="007972A7"/>
    <w:rsid w:val="007A2BA2"/>
    <w:rsid w:val="007A6245"/>
    <w:rsid w:val="007B1DB2"/>
    <w:rsid w:val="007B375B"/>
    <w:rsid w:val="007B412A"/>
    <w:rsid w:val="007B635E"/>
    <w:rsid w:val="007B7724"/>
    <w:rsid w:val="007B7CDC"/>
    <w:rsid w:val="007C74B4"/>
    <w:rsid w:val="007E3412"/>
    <w:rsid w:val="007F393D"/>
    <w:rsid w:val="00800423"/>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0D98"/>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A8A"/>
    <w:rsid w:val="00B658A3"/>
    <w:rsid w:val="00B746A8"/>
    <w:rsid w:val="00B7664D"/>
    <w:rsid w:val="00B80989"/>
    <w:rsid w:val="00B9109B"/>
    <w:rsid w:val="00B927AE"/>
    <w:rsid w:val="00B93721"/>
    <w:rsid w:val="00B937B1"/>
    <w:rsid w:val="00BA360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1D20"/>
    <w:rsid w:val="00CD7F07"/>
    <w:rsid w:val="00CE04F3"/>
    <w:rsid w:val="00CE12D8"/>
    <w:rsid w:val="00CE4574"/>
    <w:rsid w:val="00CE70E6"/>
    <w:rsid w:val="00CF2E1E"/>
    <w:rsid w:val="00CF5428"/>
    <w:rsid w:val="00D02E99"/>
    <w:rsid w:val="00D13357"/>
    <w:rsid w:val="00D13A13"/>
    <w:rsid w:val="00D2689A"/>
    <w:rsid w:val="00D527F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75441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216000"/>
  <w15:docId w15:val="{341A9E31-9A4B-408D-8013-0C82232D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odyText1">
    <w:name w:val="Body Text1"/>
    <w:rsid w:val="00633C1B"/>
    <w:pPr>
      <w:spacing w:after="0" w:line="240" w:lineRule="auto"/>
      <w:jc w:val="both"/>
    </w:pPr>
    <w:rPr>
      <w:rFonts w:ascii="Arial" w:eastAsia="ヒラギノ角ゴ Pro W3" w:hAnsi="Arial" w:cs="Times New Roman"/>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1478346">
      <w:bodyDiv w:val="1"/>
      <w:marLeft w:val="0"/>
      <w:marRight w:val="0"/>
      <w:marTop w:val="0"/>
      <w:marBottom w:val="0"/>
      <w:divBdr>
        <w:top w:val="none" w:sz="0" w:space="0" w:color="auto"/>
        <w:left w:val="none" w:sz="0" w:space="0" w:color="auto"/>
        <w:bottom w:val="none" w:sz="0" w:space="0" w:color="auto"/>
        <w:right w:val="none" w:sz="0" w:space="0" w:color="auto"/>
      </w:divBdr>
    </w:div>
    <w:div w:id="345596586">
      <w:bodyDiv w:val="1"/>
      <w:marLeft w:val="0"/>
      <w:marRight w:val="0"/>
      <w:marTop w:val="0"/>
      <w:marBottom w:val="0"/>
      <w:divBdr>
        <w:top w:val="none" w:sz="0" w:space="0" w:color="auto"/>
        <w:left w:val="none" w:sz="0" w:space="0" w:color="auto"/>
        <w:bottom w:val="none" w:sz="0" w:space="0" w:color="auto"/>
        <w:right w:val="none" w:sz="0" w:space="0" w:color="auto"/>
      </w:divBdr>
      <w:divsChild>
        <w:div w:id="1053699573">
          <w:marLeft w:val="0"/>
          <w:marRight w:val="0"/>
          <w:marTop w:val="0"/>
          <w:marBottom w:val="0"/>
          <w:divBdr>
            <w:top w:val="none" w:sz="0" w:space="0" w:color="auto"/>
            <w:left w:val="none" w:sz="0" w:space="0" w:color="auto"/>
            <w:bottom w:val="none" w:sz="0" w:space="0" w:color="auto"/>
            <w:right w:val="none" w:sz="0" w:space="0" w:color="auto"/>
          </w:divBdr>
          <w:divsChild>
            <w:div w:id="13829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3775817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B3AE2-A293-49D8-81CB-3671A7738E56}">
  <ds:schemaRefs>
    <ds:schemaRef ds:uri="http://schemas.microsoft.com/sharepoint/v3/contenttype/forms"/>
  </ds:schemaRefs>
</ds:datastoreItem>
</file>

<file path=customXml/itemProps2.xml><?xml version="1.0" encoding="utf-8"?>
<ds:datastoreItem xmlns:ds="http://schemas.openxmlformats.org/officeDocument/2006/customXml" ds:itemID="{49FAC587-BEBC-4BC1-88FE-6BE65D2B361F}">
  <ds:schemaRefs>
    <ds:schemaRef ds:uri="http://schemas.microsoft.com/sharepoint/events"/>
  </ds:schemaRefs>
</ds:datastoreItem>
</file>

<file path=customXml/itemProps3.xml><?xml version="1.0" encoding="utf-8"?>
<ds:datastoreItem xmlns:ds="http://schemas.openxmlformats.org/officeDocument/2006/customXml" ds:itemID="{F0B51E5C-4DE6-4D96-9369-3C75FC31529F}"/>
</file>

<file path=customXml/itemProps4.xml><?xml version="1.0" encoding="utf-8"?>
<ds:datastoreItem xmlns:ds="http://schemas.openxmlformats.org/officeDocument/2006/customXml" ds:itemID="{8B74584B-3F5B-4467-88AF-802A8E2EFDEF}">
  <ds:schemaRefs>
    <ds:schemaRef ds:uri="http://purl.org/dc/dcmitype/"/>
    <ds:schemaRef ds:uri="http://schemas.microsoft.com/office/infopath/2007/PartnerControls"/>
    <ds:schemaRef ds:uri="ef2b9e05-657a-4dc1-8c6c-679bdea18f38"/>
    <ds:schemaRef ds:uri="http://schemas.microsoft.com/office/2006/metadata/properties"/>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s>
</ds:datastoreItem>
</file>

<file path=customXml/itemProps5.xml><?xml version="1.0" encoding="utf-8"?>
<ds:datastoreItem xmlns:ds="http://schemas.openxmlformats.org/officeDocument/2006/customXml" ds:itemID="{328E11B5-7556-4677-806D-F5138441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4</cp:revision>
  <cp:lastPrinted>2015-09-09T08:37:00Z</cp:lastPrinted>
  <dcterms:created xsi:type="dcterms:W3CDTF">2018-03-20T09:08:00Z</dcterms:created>
  <dcterms:modified xsi:type="dcterms:W3CDTF">2018-10-05T15:07:00Z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40356855-cc33-4d50-996d-501fccc14dd3</vt:lpwstr>
  </property>
  <property fmtid="{D5CDD505-2E9C-101B-9397-08002B2CF9AE}" pid="4" name="Order">
    <vt:r8>23400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