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16374"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449109D8" w14:textId="197B4A8A" w:rsidR="009A2D37" w:rsidRPr="000653AA" w:rsidRDefault="00131098" w:rsidP="000653AA">
      <w:pPr>
        <w:spacing w:before="60" w:after="60" w:line="240" w:lineRule="auto"/>
        <w:ind w:left="567"/>
        <w:jc w:val="both"/>
        <w:rPr>
          <w:rFonts w:ascii="Arial" w:hAnsi="Arial" w:cs="Arial"/>
          <w:iCs/>
        </w:rPr>
      </w:pPr>
      <w:r>
        <w:rPr>
          <w:rFonts w:ascii="Arial" w:hAnsi="Arial" w:cs="Arial"/>
          <w:iCs/>
        </w:rPr>
        <w:t>SACO8390 (SE839</w:t>
      </w:r>
      <w:r w:rsidR="00440869">
        <w:rPr>
          <w:rFonts w:ascii="Arial" w:hAnsi="Arial" w:cs="Arial"/>
          <w:iCs/>
        </w:rPr>
        <w:t xml:space="preserve">) </w:t>
      </w:r>
      <w:r w:rsidR="004D43D8" w:rsidRPr="0044362E">
        <w:rPr>
          <w:rFonts w:ascii="Arial" w:hAnsi="Arial" w:cs="Arial"/>
          <w:iCs/>
        </w:rPr>
        <w:t>Dissertation:</w:t>
      </w:r>
      <w:r w:rsidR="00B2245F" w:rsidRPr="0044362E">
        <w:rPr>
          <w:rFonts w:ascii="Arial" w:hAnsi="Arial" w:cs="Arial"/>
          <w:iCs/>
        </w:rPr>
        <w:t xml:space="preserve"> </w:t>
      </w:r>
      <w:r w:rsidR="004D43D8" w:rsidRPr="0044362E">
        <w:rPr>
          <w:rFonts w:ascii="Arial" w:hAnsi="Arial" w:cs="Arial"/>
          <w:iCs/>
        </w:rPr>
        <w:t>Ethnobotany</w:t>
      </w:r>
    </w:p>
    <w:p w14:paraId="0B337FDC" w14:textId="77777777" w:rsidR="00440869" w:rsidRPr="00440869" w:rsidRDefault="00440869" w:rsidP="00440869">
      <w:pPr>
        <w:spacing w:before="60" w:after="60" w:line="240" w:lineRule="auto"/>
        <w:ind w:left="567"/>
        <w:jc w:val="both"/>
        <w:rPr>
          <w:rFonts w:ascii="Arial Italic" w:hAnsi="Arial Italic"/>
        </w:rPr>
      </w:pPr>
    </w:p>
    <w:p w14:paraId="51BCD8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C81F65"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1C6956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20EEC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5A7495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94F6E6" w14:textId="40264431" w:rsidR="009A2D37" w:rsidRPr="00BA360E" w:rsidRDefault="00B2245F" w:rsidP="00BA360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 credits (30</w:t>
      </w:r>
      <w:r w:rsidR="009A2D37" w:rsidRPr="00BA360E">
        <w:rPr>
          <w:rFonts w:ascii="Arial" w:hAnsi="Arial" w:cs="Arial"/>
          <w:sz w:val="22"/>
          <w:szCs w:val="22"/>
        </w:rPr>
        <w:t xml:space="preserve"> ECTS)</w:t>
      </w:r>
    </w:p>
    <w:p w14:paraId="7ED0A4E6" w14:textId="7192779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022E00" w14:textId="4753091C" w:rsidR="00B2245F" w:rsidRPr="00B2245F" w:rsidRDefault="00B2245F" w:rsidP="00B2245F">
      <w:pPr>
        <w:spacing w:after="120" w:line="240" w:lineRule="auto"/>
        <w:ind w:left="567" w:right="260"/>
        <w:jc w:val="both"/>
        <w:rPr>
          <w:rFonts w:ascii="Arial" w:hAnsi="Arial" w:cs="Arial"/>
        </w:rPr>
      </w:pPr>
      <w:r w:rsidRPr="0044362E">
        <w:rPr>
          <w:rFonts w:ascii="Arial" w:hAnsi="Arial" w:cs="Arial"/>
        </w:rPr>
        <w:t>April to September</w:t>
      </w:r>
    </w:p>
    <w:p w14:paraId="0004EB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D073ED" w14:textId="690B060B" w:rsidR="009A2D37" w:rsidRPr="00BA360E" w:rsidRDefault="00B2245F" w:rsidP="00BA360E">
      <w:pPr>
        <w:spacing w:after="120" w:line="240" w:lineRule="auto"/>
        <w:ind w:left="567" w:right="260"/>
        <w:rPr>
          <w:rFonts w:ascii="Arial" w:hAnsi="Arial" w:cs="Arial"/>
          <w:iCs/>
        </w:rPr>
      </w:pPr>
      <w:r w:rsidRPr="008C4524">
        <w:rPr>
          <w:rFonts w:ascii="Arial" w:hAnsi="Arial" w:cs="Arial"/>
        </w:rPr>
        <w:t>Students registering for this dissertation will have succe</w:t>
      </w:r>
      <w:r>
        <w:rPr>
          <w:rFonts w:ascii="Arial" w:hAnsi="Arial" w:cs="Arial"/>
        </w:rPr>
        <w:t xml:space="preserve">ssfully completed the </w:t>
      </w:r>
      <w:r w:rsidRPr="008C4524">
        <w:rPr>
          <w:rFonts w:ascii="Arial" w:hAnsi="Arial" w:cs="Arial"/>
        </w:rPr>
        <w:t>modules for the MSc Ethnobotany</w:t>
      </w:r>
    </w:p>
    <w:p w14:paraId="72FC2F47" w14:textId="23CF7FD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06815F" w14:textId="1CBB3B41" w:rsidR="000653AA" w:rsidRPr="00793205" w:rsidRDefault="000653AA" w:rsidP="00B2245F">
      <w:pPr>
        <w:spacing w:before="60" w:after="60" w:line="240" w:lineRule="auto"/>
        <w:ind w:left="567"/>
        <w:rPr>
          <w:rFonts w:ascii="Arial" w:hAnsi="Arial" w:cs="Arial"/>
        </w:rPr>
      </w:pPr>
      <w:r w:rsidRPr="000653AA">
        <w:rPr>
          <w:rFonts w:ascii="Arial" w:hAnsi="Arial" w:cs="Arial"/>
        </w:rPr>
        <w:t>MSc Ethnobotany</w:t>
      </w:r>
    </w:p>
    <w:p w14:paraId="139A81A0" w14:textId="5D9AA4D9" w:rsidR="00914DF3" w:rsidRPr="00914DF3" w:rsidRDefault="009A2D37" w:rsidP="00914DF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3C6B51" w14:textId="18A1B327" w:rsidR="00914DF3" w:rsidRDefault="00914DF3" w:rsidP="00914DF3">
      <w:pPr>
        <w:spacing w:after="0" w:line="240" w:lineRule="auto"/>
        <w:ind w:left="567" w:right="260"/>
        <w:rPr>
          <w:rFonts w:ascii="Arial" w:hAnsi="Arial" w:cs="Arial"/>
          <w:b/>
        </w:rPr>
      </w:pPr>
      <w:r>
        <w:rPr>
          <w:rFonts w:ascii="Arial" w:hAnsi="Arial" w:cs="Arial"/>
          <w:kern w:val="2"/>
        </w:rPr>
        <w:t>8.1 s</w:t>
      </w:r>
      <w:r w:rsidRPr="008C4524">
        <w:rPr>
          <w:rFonts w:ascii="Arial" w:hAnsi="Arial" w:cs="Arial"/>
          <w:kern w:val="2"/>
        </w:rPr>
        <w:t>et up a testable hypothesis</w:t>
      </w:r>
    </w:p>
    <w:p w14:paraId="2CB9D037" w14:textId="410E62EE" w:rsidR="00914DF3" w:rsidRDefault="00914DF3" w:rsidP="00914DF3">
      <w:pPr>
        <w:spacing w:after="0" w:line="240" w:lineRule="auto"/>
        <w:ind w:left="567" w:right="260"/>
        <w:rPr>
          <w:rFonts w:ascii="Arial" w:hAnsi="Arial" w:cs="Arial"/>
          <w:b/>
        </w:rPr>
      </w:pPr>
      <w:r>
        <w:rPr>
          <w:rFonts w:ascii="Arial" w:hAnsi="Arial" w:cs="Arial"/>
          <w:kern w:val="2"/>
        </w:rPr>
        <w:t>8.2 d</w:t>
      </w:r>
      <w:r w:rsidRPr="008C4524">
        <w:rPr>
          <w:rFonts w:ascii="Arial" w:hAnsi="Arial" w:cs="Arial"/>
          <w:kern w:val="2"/>
        </w:rPr>
        <w:t>esign a research project to test the hypothesis</w:t>
      </w:r>
    </w:p>
    <w:p w14:paraId="26A129AE" w14:textId="0EC4DA7B" w:rsidR="00914DF3" w:rsidRDefault="00914DF3" w:rsidP="00914DF3">
      <w:pPr>
        <w:spacing w:after="0" w:line="240" w:lineRule="auto"/>
        <w:ind w:left="567" w:right="260"/>
        <w:rPr>
          <w:rFonts w:ascii="Arial" w:hAnsi="Arial" w:cs="Arial"/>
          <w:b/>
        </w:rPr>
      </w:pPr>
      <w:r>
        <w:rPr>
          <w:rFonts w:ascii="Arial" w:hAnsi="Arial" w:cs="Arial"/>
          <w:kern w:val="2"/>
        </w:rPr>
        <w:t>8.3 s</w:t>
      </w:r>
      <w:r w:rsidRPr="008C4524">
        <w:rPr>
          <w:rFonts w:ascii="Arial" w:hAnsi="Arial" w:cs="Arial"/>
          <w:kern w:val="2"/>
        </w:rPr>
        <w:t>elect an appropriate methodology, involving either qualitative or quantitative approaches, or a combination of the two</w:t>
      </w:r>
    </w:p>
    <w:p w14:paraId="36CD70DA" w14:textId="7C0D55FB" w:rsidR="00914DF3" w:rsidRDefault="00914DF3" w:rsidP="00914DF3">
      <w:pPr>
        <w:spacing w:after="0" w:line="240" w:lineRule="auto"/>
        <w:ind w:left="567" w:right="260"/>
        <w:rPr>
          <w:rFonts w:ascii="Arial" w:hAnsi="Arial" w:cs="Arial"/>
          <w:b/>
        </w:rPr>
      </w:pPr>
      <w:r>
        <w:rPr>
          <w:rFonts w:ascii="Arial" w:hAnsi="Arial" w:cs="Arial"/>
          <w:kern w:val="2"/>
        </w:rPr>
        <w:t>8.4 n</w:t>
      </w:r>
      <w:r w:rsidRPr="008C4524">
        <w:rPr>
          <w:rFonts w:ascii="Arial" w:hAnsi="Arial" w:cs="Arial"/>
          <w:kern w:val="2"/>
        </w:rPr>
        <w:t xml:space="preserve">egotiate access to the field of study, arrange the research and carry out the study </w:t>
      </w:r>
    </w:p>
    <w:p w14:paraId="37BA675F" w14:textId="7E3245A0" w:rsidR="00914DF3" w:rsidRPr="00914DF3" w:rsidRDefault="00914DF3" w:rsidP="00914DF3">
      <w:pPr>
        <w:spacing w:after="0" w:line="240" w:lineRule="auto"/>
        <w:ind w:left="567" w:right="260"/>
        <w:rPr>
          <w:rFonts w:ascii="Arial" w:hAnsi="Arial" w:cs="Arial"/>
          <w:b/>
        </w:rPr>
      </w:pPr>
      <w:r>
        <w:rPr>
          <w:rFonts w:ascii="Arial" w:hAnsi="Arial" w:cs="Arial"/>
          <w:kern w:val="2"/>
        </w:rPr>
        <w:t>8.5 c</w:t>
      </w:r>
      <w:r w:rsidRPr="008C4524">
        <w:rPr>
          <w:rFonts w:ascii="Arial" w:hAnsi="Arial" w:cs="Arial"/>
          <w:kern w:val="2"/>
        </w:rPr>
        <w:t>onduct data analysis</w:t>
      </w:r>
      <w:r>
        <w:rPr>
          <w:rFonts w:ascii="Arial" w:hAnsi="Arial" w:cs="Arial"/>
          <w:kern w:val="2"/>
        </w:rPr>
        <w:t xml:space="preserve"> and research</w:t>
      </w:r>
      <w:r w:rsidRPr="008C4524">
        <w:rPr>
          <w:rFonts w:ascii="Arial" w:hAnsi="Arial" w:cs="Arial"/>
          <w:kern w:val="2"/>
        </w:rPr>
        <w:t xml:space="preserve"> using appropriate methods</w:t>
      </w:r>
    </w:p>
    <w:p w14:paraId="7E51885B" w14:textId="15489F27" w:rsidR="00914DF3" w:rsidRDefault="00914DF3" w:rsidP="00914DF3">
      <w:pPr>
        <w:spacing w:after="0" w:line="240" w:lineRule="auto"/>
        <w:ind w:left="567" w:right="260"/>
        <w:rPr>
          <w:rFonts w:ascii="Arial" w:hAnsi="Arial" w:cs="Arial"/>
          <w:b/>
        </w:rPr>
      </w:pPr>
      <w:r>
        <w:rPr>
          <w:rFonts w:ascii="Arial" w:hAnsi="Arial" w:cs="Arial"/>
          <w:kern w:val="2"/>
        </w:rPr>
        <w:t>8.6 w</w:t>
      </w:r>
      <w:r w:rsidRPr="008C4524">
        <w:rPr>
          <w:rFonts w:ascii="Arial" w:hAnsi="Arial" w:cs="Arial"/>
          <w:kern w:val="2"/>
        </w:rPr>
        <w:t>rite up the dissertation</w:t>
      </w:r>
      <w:r>
        <w:rPr>
          <w:rFonts w:ascii="Arial" w:hAnsi="Arial" w:cs="Arial"/>
          <w:kern w:val="2"/>
        </w:rPr>
        <w:t xml:space="preserve"> and </w:t>
      </w:r>
      <w:r w:rsidRPr="008C4524">
        <w:rPr>
          <w:rFonts w:ascii="Arial" w:hAnsi="Arial" w:cs="Arial"/>
          <w:kern w:val="2"/>
        </w:rPr>
        <w:t>organise and express cogently a body of research</w:t>
      </w:r>
    </w:p>
    <w:p w14:paraId="241A6DDD" w14:textId="23A1C2E6" w:rsidR="00914DF3" w:rsidRDefault="00914DF3" w:rsidP="00914DF3">
      <w:pPr>
        <w:spacing w:after="120" w:line="240" w:lineRule="auto"/>
        <w:ind w:right="260"/>
        <w:rPr>
          <w:rFonts w:ascii="Arial" w:hAnsi="Arial" w:cs="Arial"/>
          <w:b/>
        </w:rPr>
      </w:pPr>
    </w:p>
    <w:p w14:paraId="0CC1949D" w14:textId="577CA81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D88175" w14:textId="4B923639" w:rsidR="0000687D" w:rsidRPr="008C4524" w:rsidRDefault="0000687D" w:rsidP="0000687D">
      <w:pPr>
        <w:spacing w:after="0" w:line="240" w:lineRule="auto"/>
        <w:ind w:left="567"/>
        <w:rPr>
          <w:rFonts w:ascii="Arial" w:hAnsi="Arial" w:cs="Arial"/>
        </w:rPr>
      </w:pPr>
      <w:r>
        <w:rPr>
          <w:rFonts w:ascii="Arial" w:hAnsi="Arial" w:cs="Arial"/>
        </w:rPr>
        <w:t xml:space="preserve">9.1 </w:t>
      </w:r>
      <w:r w:rsidRPr="008C4524">
        <w:rPr>
          <w:rFonts w:ascii="Arial" w:hAnsi="Arial" w:cs="Arial"/>
        </w:rPr>
        <w:t>articulate and assess a number of anthropological and cognate approaches to issues in ethnobotany</w:t>
      </w:r>
    </w:p>
    <w:p w14:paraId="38EB1443" w14:textId="62EA42CB" w:rsidR="0000687D" w:rsidRPr="008C4524" w:rsidRDefault="0000687D" w:rsidP="0000687D">
      <w:pPr>
        <w:spacing w:after="0" w:line="240" w:lineRule="auto"/>
        <w:ind w:left="567"/>
        <w:rPr>
          <w:rFonts w:ascii="Arial" w:hAnsi="Arial" w:cs="Arial"/>
        </w:rPr>
      </w:pPr>
      <w:r>
        <w:rPr>
          <w:rFonts w:ascii="Arial" w:hAnsi="Arial" w:cs="Arial"/>
        </w:rPr>
        <w:t xml:space="preserve">9.2 </w:t>
      </w:r>
      <w:r w:rsidRPr="008C4524">
        <w:rPr>
          <w:rFonts w:ascii="Arial" w:hAnsi="Arial" w:cs="Arial"/>
        </w:rPr>
        <w:t>understand the study of ethnobotany in relation to how the subject has developed</w:t>
      </w:r>
    </w:p>
    <w:p w14:paraId="2D750F01" w14:textId="246CAFB0" w:rsidR="0000687D" w:rsidRPr="008C4524" w:rsidRDefault="0000687D" w:rsidP="0000687D">
      <w:pPr>
        <w:spacing w:after="0" w:line="240" w:lineRule="auto"/>
        <w:ind w:left="567"/>
        <w:rPr>
          <w:rFonts w:ascii="Arial" w:hAnsi="Arial" w:cs="Arial"/>
        </w:rPr>
      </w:pPr>
      <w:r>
        <w:rPr>
          <w:rFonts w:ascii="Arial" w:hAnsi="Arial" w:cs="Arial"/>
        </w:rPr>
        <w:t xml:space="preserve">9.3 </w:t>
      </w:r>
      <w:r w:rsidRPr="008C4524">
        <w:rPr>
          <w:rFonts w:ascii="Arial" w:hAnsi="Arial" w:cs="Arial"/>
        </w:rPr>
        <w:t>evaluate various theories of how ethnobotanical data are organized and explained</w:t>
      </w:r>
    </w:p>
    <w:p w14:paraId="7ECD69D5" w14:textId="299ED923" w:rsidR="0000687D" w:rsidRPr="008C4524" w:rsidRDefault="0000687D" w:rsidP="0000687D">
      <w:pPr>
        <w:spacing w:after="0" w:line="240" w:lineRule="auto"/>
        <w:ind w:left="567"/>
        <w:rPr>
          <w:rFonts w:ascii="Arial" w:hAnsi="Arial" w:cs="Arial"/>
        </w:rPr>
      </w:pPr>
      <w:r>
        <w:rPr>
          <w:rFonts w:ascii="Arial" w:hAnsi="Arial" w:cs="Arial"/>
        </w:rPr>
        <w:t xml:space="preserve">9.4 </w:t>
      </w:r>
      <w:r w:rsidRPr="008C4524">
        <w:rPr>
          <w:rFonts w:ascii="Arial" w:hAnsi="Arial" w:cs="Arial"/>
        </w:rPr>
        <w:t>think critically in anthropological terms about the re</w:t>
      </w:r>
      <w:r>
        <w:rPr>
          <w:rFonts w:ascii="Arial" w:hAnsi="Arial" w:cs="Arial"/>
        </w:rPr>
        <w:t xml:space="preserve">lationship between ethnobotany </w:t>
      </w:r>
      <w:r w:rsidRPr="008C4524">
        <w:rPr>
          <w:rFonts w:ascii="Arial" w:hAnsi="Arial" w:cs="Arial"/>
        </w:rPr>
        <w:t>and other aspects of culture and society</w:t>
      </w:r>
    </w:p>
    <w:p w14:paraId="296213BB" w14:textId="55106B4D" w:rsidR="0000687D" w:rsidRPr="008C4524" w:rsidRDefault="0000687D" w:rsidP="0000687D">
      <w:pPr>
        <w:spacing w:after="0" w:line="240" w:lineRule="auto"/>
        <w:ind w:left="567"/>
        <w:rPr>
          <w:rFonts w:ascii="Arial" w:hAnsi="Arial" w:cs="Arial"/>
        </w:rPr>
      </w:pPr>
      <w:r>
        <w:rPr>
          <w:rFonts w:ascii="Arial" w:hAnsi="Arial" w:cs="Arial"/>
        </w:rPr>
        <w:t>9.5 present</w:t>
      </w:r>
      <w:r w:rsidRPr="008C4524">
        <w:rPr>
          <w:rFonts w:ascii="Arial" w:hAnsi="Arial" w:cs="Arial"/>
        </w:rPr>
        <w:t xml:space="preserve"> ideas systematically and cogently in writing</w:t>
      </w:r>
    </w:p>
    <w:p w14:paraId="329BB072" w14:textId="3A55B41A" w:rsidR="0000687D" w:rsidRPr="008C4524" w:rsidRDefault="0000687D" w:rsidP="0000687D">
      <w:pPr>
        <w:spacing w:after="0" w:line="240" w:lineRule="auto"/>
        <w:ind w:left="567"/>
        <w:rPr>
          <w:rFonts w:ascii="Arial" w:hAnsi="Arial" w:cs="Arial"/>
        </w:rPr>
      </w:pPr>
      <w:r>
        <w:rPr>
          <w:rFonts w:ascii="Arial" w:hAnsi="Arial" w:cs="Arial"/>
        </w:rPr>
        <w:t xml:space="preserve">9.6 </w:t>
      </w:r>
      <w:r w:rsidRPr="008C4524">
        <w:rPr>
          <w:rFonts w:ascii="Arial" w:hAnsi="Arial" w:cs="Arial"/>
        </w:rPr>
        <w:t>summarise complex material succinctly</w:t>
      </w:r>
    </w:p>
    <w:p w14:paraId="55B56956" w14:textId="2DECF702" w:rsidR="00633C1B" w:rsidRDefault="00633C1B" w:rsidP="0000687D">
      <w:pPr>
        <w:spacing w:after="0" w:line="240" w:lineRule="auto"/>
        <w:ind w:right="260"/>
        <w:rPr>
          <w:rFonts w:ascii="Arial" w:hAnsi="Arial" w:cs="Arial"/>
          <w:b/>
        </w:rPr>
      </w:pPr>
    </w:p>
    <w:p w14:paraId="3D8022AA" w14:textId="52AEDD5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6EA349" w14:textId="6989B707" w:rsidR="00B2245F" w:rsidRDefault="00EF4E8E" w:rsidP="00EF4E8E">
      <w:pPr>
        <w:pStyle w:val="ListParagraph"/>
        <w:spacing w:after="0"/>
        <w:ind w:left="567"/>
        <w:rPr>
          <w:rFonts w:ascii="Arial" w:hAnsi="Arial" w:cs="Arial"/>
          <w:kern w:val="2"/>
        </w:rPr>
      </w:pPr>
      <w:r w:rsidRPr="00EF4E8E">
        <w:rPr>
          <w:rFonts w:ascii="Arial" w:hAnsi="Arial" w:cs="Arial"/>
          <w:kern w:val="2"/>
        </w:rPr>
        <w:t xml:space="preserve">Throughout the terms preceding the initiation of the dissertation module students will be encouraged by their supervisor and the instructors of other modules they take to develop ideas for their dissertation research project. They will also be taught appropriate research methods. The final double weighted essay of their pre-dissertation will draw together materials they have learned through the preceding terms and will synthesise these with students' research interests in order to set up a prospectus for the thesis proposal itself. Students who are then passed into the dissertation module by the examiners meeting will, on this basis, complete a written plan for their research project with advice from their tutor. This will be assessed by the tutor and by one other member of the post-graduate anthropology teaching staff, and when this is approved the student and his or her tutor will </w:t>
      </w:r>
      <w:r w:rsidRPr="00EF4E8E">
        <w:rPr>
          <w:rFonts w:ascii="Arial" w:hAnsi="Arial" w:cs="Arial"/>
          <w:kern w:val="2"/>
        </w:rPr>
        <w:lastRenderedPageBreak/>
        <w:t xml:space="preserve">intensively discuss methods of data collection, theoretical models for the analysis of this material, and the use and integration of research methods into both its preparation and its final presentation. The student will then independently work on the thesis over the summer until mid-September when it will be submitted. Throughout this time the student will be able to gain supervision through electronic mail. </w:t>
      </w:r>
    </w:p>
    <w:p w14:paraId="633F8858" w14:textId="77777777" w:rsidR="00EF4E8E" w:rsidRPr="00EF4E8E" w:rsidRDefault="00EF4E8E" w:rsidP="00EF4E8E">
      <w:pPr>
        <w:pStyle w:val="ListParagraph"/>
        <w:spacing w:after="0"/>
        <w:ind w:left="567"/>
        <w:rPr>
          <w:rFonts w:ascii="Arial" w:hAnsi="Arial" w:cs="Arial"/>
          <w:kern w:val="2"/>
        </w:rPr>
      </w:pPr>
    </w:p>
    <w:p w14:paraId="676A4B85" w14:textId="0F75B4CC"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B14C6C" w14:textId="77777777" w:rsidR="00EF4E8E" w:rsidRPr="00EF4E8E" w:rsidRDefault="00EF4E8E" w:rsidP="00EF4E8E">
      <w:pPr>
        <w:pStyle w:val="ListParagraph"/>
        <w:spacing w:after="0"/>
        <w:ind w:left="567"/>
        <w:rPr>
          <w:rFonts w:ascii="Arial" w:hAnsi="Arial" w:cs="Arial"/>
          <w:kern w:val="2"/>
        </w:rPr>
      </w:pPr>
      <w:r w:rsidRPr="00EF4E8E">
        <w:rPr>
          <w:rFonts w:ascii="Arial" w:hAnsi="Arial" w:cs="Arial"/>
          <w:kern w:val="2"/>
        </w:rPr>
        <w:t>There is no specific required reading for this module, apart from readings included in the research methods module.</w:t>
      </w:r>
    </w:p>
    <w:p w14:paraId="61CD9689" w14:textId="77777777" w:rsidR="00EF4E8E" w:rsidRPr="00EF4E8E" w:rsidRDefault="00EF4E8E" w:rsidP="00EF4E8E">
      <w:pPr>
        <w:pStyle w:val="ListParagraph"/>
        <w:spacing w:after="0"/>
        <w:ind w:left="567"/>
        <w:rPr>
          <w:rFonts w:ascii="Arial" w:hAnsi="Arial" w:cs="Arial"/>
          <w:kern w:val="2"/>
        </w:rPr>
      </w:pPr>
    </w:p>
    <w:p w14:paraId="2714F4AA" w14:textId="77777777" w:rsidR="00EF4E8E" w:rsidRPr="00EF4E8E" w:rsidRDefault="00EF4E8E" w:rsidP="00EF4E8E">
      <w:pPr>
        <w:pStyle w:val="ListParagraph"/>
        <w:spacing w:after="0"/>
        <w:ind w:left="567"/>
        <w:rPr>
          <w:rFonts w:ascii="Arial" w:hAnsi="Arial" w:cs="Arial"/>
          <w:kern w:val="2"/>
        </w:rPr>
      </w:pPr>
      <w:r w:rsidRPr="00EF4E8E">
        <w:rPr>
          <w:rFonts w:ascii="Arial" w:hAnsi="Arial" w:cs="Arial"/>
          <w:kern w:val="2"/>
        </w:rPr>
        <w:t>All students will be required to complete their own project</w:t>
      </w:r>
      <w:r w:rsidRPr="00EF4E8E">
        <w:rPr>
          <w:rFonts w:ascii="Arial" w:hAnsi="Arial" w:cs="Arial"/>
          <w:kern w:val="2"/>
        </w:rPr>
        <w:noBreakHyphen/>
        <w:t>specific literature searches and read relevant literature for their research project. They will provide an account of this in the literature review section of the dissertation.</w:t>
      </w:r>
    </w:p>
    <w:p w14:paraId="50F519DE" w14:textId="310A031E" w:rsidR="003C4912" w:rsidRPr="00302082" w:rsidRDefault="003C4912" w:rsidP="00EF4E8E">
      <w:pPr>
        <w:spacing w:after="120" w:line="240" w:lineRule="auto"/>
        <w:ind w:right="260"/>
        <w:jc w:val="both"/>
        <w:rPr>
          <w:rFonts w:ascii="Arial" w:hAnsi="Arial" w:cs="Arial"/>
          <w:b/>
        </w:rPr>
      </w:pPr>
    </w:p>
    <w:p w14:paraId="65EE45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F1B4CA" w14:textId="22FDA77A"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w:t>
      </w:r>
      <w:r w:rsidR="0000687D" w:rsidRPr="22FDA77A">
        <w:rPr>
          <w:rFonts w:ascii="Arial" w:eastAsia="Arial" w:hAnsi="Arial" w:cs="Arial"/>
        </w:rPr>
        <w:t>1</w:t>
      </w:r>
      <w:r w:rsidR="22FDA77A" w:rsidRPr="22FDA77A">
        <w:rPr>
          <w:rFonts w:ascii="Arial" w:eastAsia="Arial" w:hAnsi="Arial" w:cs="Arial"/>
        </w:rPr>
        <w:t>2</w:t>
      </w:r>
    </w:p>
    <w:p w14:paraId="53B15C8F" w14:textId="16EE9A13"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3C4912">
        <w:rPr>
          <w:rFonts w:ascii="Arial" w:hAnsi="Arial" w:cs="Arial"/>
          <w:iCs/>
        </w:rPr>
        <w:t xml:space="preserve"> </w:t>
      </w:r>
      <w:r w:rsidR="0000687D" w:rsidRPr="22FDA77A">
        <w:rPr>
          <w:rFonts w:ascii="Arial" w:eastAsia="Arial" w:hAnsi="Arial" w:cs="Arial"/>
        </w:rPr>
        <w:t>58</w:t>
      </w:r>
      <w:r w:rsidR="22FDA77A" w:rsidRPr="22FDA77A">
        <w:rPr>
          <w:rFonts w:ascii="Arial" w:eastAsia="Arial" w:hAnsi="Arial" w:cs="Arial"/>
        </w:rPr>
        <w:t>8</w:t>
      </w:r>
    </w:p>
    <w:p w14:paraId="5638B61C" w14:textId="70FBF2F3"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B2245F">
        <w:rPr>
          <w:rFonts w:ascii="Arial" w:hAnsi="Arial" w:cs="Arial"/>
          <w:iCs/>
        </w:rPr>
        <w:t xml:space="preserve"> 600</w:t>
      </w:r>
    </w:p>
    <w:p w14:paraId="58AF45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0A774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8F8E1A" w14:textId="7AB9BEA1" w:rsidR="007A6245" w:rsidRPr="0044362E" w:rsidRDefault="004F4DCE" w:rsidP="00696FF5">
      <w:pPr>
        <w:spacing w:after="120" w:line="240" w:lineRule="auto"/>
        <w:ind w:left="567" w:right="260"/>
        <w:jc w:val="both"/>
        <w:rPr>
          <w:rFonts w:ascii="Arial" w:hAnsi="Arial" w:cs="Arial"/>
          <w:b/>
          <w:iCs/>
        </w:rPr>
      </w:pPr>
      <w:r w:rsidRPr="0044362E">
        <w:rPr>
          <w:rFonts w:ascii="Arial" w:eastAsia="Arial" w:hAnsi="Arial" w:cs="Arial"/>
          <w:iCs/>
        </w:rPr>
        <w:t xml:space="preserve">Dissertation </w:t>
      </w:r>
      <w:r w:rsidR="0044362E" w:rsidRPr="0044362E">
        <w:rPr>
          <w:rFonts w:ascii="Arial" w:eastAsia="Arial" w:hAnsi="Arial" w:cs="Arial"/>
          <w:iCs/>
        </w:rPr>
        <w:t xml:space="preserve">(15000 words) </w:t>
      </w:r>
      <w:r w:rsidRPr="0044362E">
        <w:rPr>
          <w:rFonts w:ascii="Arial" w:eastAsia="Arial" w:hAnsi="Arial" w:cs="Arial"/>
          <w:iCs/>
        </w:rPr>
        <w:t>(100%)</w:t>
      </w:r>
      <w:r w:rsidR="22FDA77A" w:rsidRPr="0044362E">
        <w:rPr>
          <w:rFonts w:ascii="Arial" w:eastAsia="Arial" w:hAnsi="Arial" w:cs="Arial"/>
          <w:iCs/>
        </w:rPr>
        <w:t>.</w:t>
      </w:r>
    </w:p>
    <w:p w14:paraId="694B6012" w14:textId="77777777" w:rsidR="006043FC" w:rsidRPr="0044362E" w:rsidRDefault="006043FC" w:rsidP="00302082">
      <w:pPr>
        <w:spacing w:after="120" w:line="240" w:lineRule="auto"/>
        <w:ind w:left="426" w:right="260"/>
        <w:rPr>
          <w:rFonts w:ascii="Arial" w:hAnsi="Arial" w:cs="Arial"/>
          <w:b/>
          <w:iCs/>
        </w:rPr>
      </w:pPr>
    </w:p>
    <w:p w14:paraId="0BB19092" w14:textId="256A0EE4" w:rsidR="00696FF5" w:rsidRPr="00696FF5" w:rsidRDefault="00696FF5" w:rsidP="00696FF5">
      <w:pPr>
        <w:spacing w:after="120"/>
        <w:ind w:left="567" w:hanging="567"/>
        <w:rPr>
          <w:rFonts w:ascii="Arial" w:hAnsi="Arial" w:cs="Arial"/>
          <w:iCs/>
        </w:rPr>
      </w:pPr>
      <w:r w:rsidRPr="22FDA77A">
        <w:rPr>
          <w:rFonts w:ascii="Arial" w:eastAsia="Arial" w:hAnsi="Arial" w:cs="Arial"/>
        </w:rPr>
        <w:t>13.2</w:t>
      </w:r>
      <w:r w:rsidR="22FDA77A" w:rsidRPr="22FDA77A">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3603F872" w14:textId="32FF5203" w:rsidR="00C57028" w:rsidRPr="004F4DCE" w:rsidRDefault="004F4DCE" w:rsidP="00C57028">
      <w:pPr>
        <w:spacing w:after="120" w:line="240" w:lineRule="auto"/>
        <w:ind w:left="567" w:right="260"/>
        <w:jc w:val="both"/>
        <w:rPr>
          <w:rFonts w:ascii="Arial" w:hAnsi="Arial" w:cs="Arial"/>
          <w:b/>
          <w:iCs/>
        </w:rPr>
      </w:pPr>
      <w:r w:rsidRPr="004F4DCE">
        <w:rPr>
          <w:rFonts w:ascii="Arial" w:hAnsi="Arial" w:cs="Arial"/>
          <w:iCs/>
        </w:rPr>
        <w:t>Reassessment Instrument: 100% project</w:t>
      </w:r>
      <w:r w:rsidR="00C57028" w:rsidRPr="004F4DCE">
        <w:rPr>
          <w:rFonts w:ascii="Arial" w:hAnsi="Arial" w:cs="Arial"/>
          <w:iCs/>
        </w:rPr>
        <w:t xml:space="preserve">. </w:t>
      </w:r>
    </w:p>
    <w:p w14:paraId="515F0B39" w14:textId="77777777" w:rsidR="00696FF5" w:rsidRDefault="00696FF5" w:rsidP="00302082">
      <w:pPr>
        <w:spacing w:after="120" w:line="240" w:lineRule="auto"/>
        <w:ind w:left="426" w:right="260"/>
        <w:rPr>
          <w:rFonts w:ascii="Arial" w:hAnsi="Arial" w:cs="Arial"/>
          <w:b/>
          <w:i/>
          <w:iCs/>
        </w:rPr>
      </w:pPr>
    </w:p>
    <w:p w14:paraId="463E736E" w14:textId="77777777" w:rsidR="00274ED7" w:rsidRPr="0044362E" w:rsidRDefault="006F3F8B" w:rsidP="00696FF5">
      <w:pPr>
        <w:numPr>
          <w:ilvl w:val="0"/>
          <w:numId w:val="1"/>
        </w:numPr>
        <w:spacing w:after="120" w:line="240" w:lineRule="auto"/>
        <w:ind w:left="567" w:right="261" w:hanging="567"/>
        <w:jc w:val="both"/>
        <w:rPr>
          <w:rFonts w:ascii="Arial" w:hAnsi="Arial" w:cs="Arial"/>
          <w:b/>
          <w:i/>
          <w:iCs/>
        </w:rPr>
      </w:pPr>
      <w:r w:rsidRPr="0044362E">
        <w:rPr>
          <w:rFonts w:ascii="Arial" w:hAnsi="Arial" w:cs="Arial"/>
          <w:b/>
          <w:i/>
          <w:iCs/>
        </w:rPr>
        <w:t xml:space="preserve">Map of </w:t>
      </w:r>
      <w:r w:rsidR="00883204" w:rsidRPr="0044362E">
        <w:rPr>
          <w:rFonts w:ascii="Arial" w:hAnsi="Arial" w:cs="Arial"/>
          <w:b/>
          <w:i/>
          <w:iCs/>
        </w:rPr>
        <w:t xml:space="preserve">module learning outcomes </w:t>
      </w:r>
      <w:r w:rsidR="00B30E07" w:rsidRPr="0044362E">
        <w:rPr>
          <w:rFonts w:ascii="Arial" w:hAnsi="Arial" w:cs="Arial"/>
          <w:b/>
          <w:i/>
          <w:iCs/>
        </w:rPr>
        <w:t>(sections 8 &amp; 9)</w:t>
      </w:r>
      <w:r w:rsidR="00883204" w:rsidRPr="0044362E">
        <w:rPr>
          <w:rFonts w:ascii="Arial" w:hAnsi="Arial" w:cs="Arial"/>
          <w:b/>
          <w:i/>
          <w:iCs/>
        </w:rPr>
        <w:t xml:space="preserve"> to l</w:t>
      </w:r>
      <w:r w:rsidRPr="0044362E">
        <w:rPr>
          <w:rFonts w:ascii="Arial" w:hAnsi="Arial" w:cs="Arial"/>
          <w:b/>
          <w:i/>
          <w:iCs/>
        </w:rPr>
        <w:t>earning</w:t>
      </w:r>
      <w:r w:rsidR="00B30E07" w:rsidRPr="0044362E">
        <w:rPr>
          <w:rFonts w:ascii="Arial" w:hAnsi="Arial" w:cs="Arial"/>
          <w:b/>
          <w:i/>
          <w:iCs/>
        </w:rPr>
        <w:t xml:space="preserve"> and </w:t>
      </w:r>
      <w:r w:rsidR="00883204" w:rsidRPr="0044362E">
        <w:rPr>
          <w:rFonts w:ascii="Arial" w:hAnsi="Arial" w:cs="Arial"/>
          <w:b/>
          <w:i/>
          <w:iCs/>
        </w:rPr>
        <w:t>teaching m</w:t>
      </w:r>
      <w:r w:rsidR="00B30E07" w:rsidRPr="0044362E">
        <w:rPr>
          <w:rFonts w:ascii="Arial" w:hAnsi="Arial" w:cs="Arial"/>
          <w:b/>
          <w:i/>
          <w:iCs/>
        </w:rPr>
        <w:t>ethods (section12</w:t>
      </w:r>
      <w:r w:rsidRPr="0044362E">
        <w:rPr>
          <w:rFonts w:ascii="Arial" w:hAnsi="Arial" w:cs="Arial"/>
          <w:b/>
          <w:i/>
          <w:iCs/>
        </w:rPr>
        <w:t>) and m</w:t>
      </w:r>
      <w:r w:rsidR="00883204" w:rsidRPr="0044362E">
        <w:rPr>
          <w:rFonts w:ascii="Arial" w:hAnsi="Arial" w:cs="Arial"/>
          <w:b/>
          <w:i/>
          <w:iCs/>
        </w:rPr>
        <w:t>ethods of a</w:t>
      </w:r>
      <w:r w:rsidR="00B30E07" w:rsidRPr="0044362E">
        <w:rPr>
          <w:rFonts w:ascii="Arial" w:hAnsi="Arial" w:cs="Arial"/>
          <w:b/>
          <w:i/>
          <w:iCs/>
        </w:rPr>
        <w:t>ssessment (section 13</w:t>
      </w:r>
      <w:r w:rsidR="00EF4933" w:rsidRPr="0044362E">
        <w:rPr>
          <w:rFonts w:ascii="Arial" w:hAnsi="Arial" w:cs="Arial"/>
          <w:b/>
          <w:i/>
          <w:iCs/>
        </w:rPr>
        <w:t>)</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EF4E8E" w14:paraId="639A3C81" w14:textId="77777777" w:rsidTr="22FDA77A">
        <w:tc>
          <w:tcPr>
            <w:tcW w:w="1730" w:type="dxa"/>
            <w:shd w:val="clear" w:color="auto" w:fill="D9D9D9" w:themeFill="background1" w:themeFillShade="D9"/>
          </w:tcPr>
          <w:p w14:paraId="79911D94" w14:textId="77777777" w:rsidR="00EF4E8E" w:rsidRPr="00302082" w:rsidRDefault="00EF4E8E" w:rsidP="008F71D8">
            <w:pPr>
              <w:spacing w:after="120"/>
              <w:ind w:left="33"/>
              <w:rPr>
                <w:rFonts w:ascii="Arial" w:hAnsi="Arial" w:cs="Arial"/>
                <w:b/>
              </w:rPr>
            </w:pPr>
            <w:r w:rsidRPr="00302082">
              <w:rPr>
                <w:rFonts w:ascii="Arial" w:hAnsi="Arial" w:cs="Arial"/>
                <w:b/>
              </w:rPr>
              <w:t>Module learning outcome</w:t>
            </w:r>
          </w:p>
        </w:tc>
        <w:tc>
          <w:tcPr>
            <w:tcW w:w="567" w:type="dxa"/>
          </w:tcPr>
          <w:p w14:paraId="675F2115" w14:textId="77777777" w:rsidR="00EF4E8E" w:rsidRPr="00482C6D" w:rsidRDefault="00EF4E8E" w:rsidP="008F71D8">
            <w:pPr>
              <w:spacing w:after="120"/>
              <w:rPr>
                <w:rFonts w:ascii="Arial" w:hAnsi="Arial" w:cs="Arial"/>
                <w:i/>
              </w:rPr>
            </w:pPr>
            <w:r w:rsidRPr="00482C6D">
              <w:rPr>
                <w:rFonts w:ascii="Arial" w:hAnsi="Arial" w:cs="Arial"/>
                <w:i/>
              </w:rPr>
              <w:t>8.1</w:t>
            </w:r>
          </w:p>
        </w:tc>
        <w:tc>
          <w:tcPr>
            <w:tcW w:w="567" w:type="dxa"/>
          </w:tcPr>
          <w:p w14:paraId="47850396" w14:textId="77777777" w:rsidR="00EF4E8E" w:rsidRPr="00482C6D" w:rsidRDefault="00EF4E8E" w:rsidP="008F71D8">
            <w:pPr>
              <w:spacing w:after="120"/>
              <w:rPr>
                <w:rFonts w:ascii="Arial" w:hAnsi="Arial" w:cs="Arial"/>
                <w:i/>
              </w:rPr>
            </w:pPr>
            <w:r w:rsidRPr="00482C6D">
              <w:rPr>
                <w:rFonts w:ascii="Arial" w:hAnsi="Arial" w:cs="Arial"/>
                <w:i/>
              </w:rPr>
              <w:t>8.2</w:t>
            </w:r>
          </w:p>
        </w:tc>
        <w:tc>
          <w:tcPr>
            <w:tcW w:w="567" w:type="dxa"/>
          </w:tcPr>
          <w:p w14:paraId="54E76CFB" w14:textId="77777777" w:rsidR="00EF4E8E" w:rsidRPr="00482C6D" w:rsidRDefault="00EF4E8E" w:rsidP="008F71D8">
            <w:pPr>
              <w:spacing w:after="120"/>
              <w:rPr>
                <w:rFonts w:ascii="Arial" w:hAnsi="Arial" w:cs="Arial"/>
                <w:i/>
              </w:rPr>
            </w:pPr>
            <w:r w:rsidRPr="00482C6D">
              <w:rPr>
                <w:rFonts w:ascii="Arial" w:hAnsi="Arial" w:cs="Arial"/>
                <w:i/>
              </w:rPr>
              <w:t>8.3</w:t>
            </w:r>
          </w:p>
        </w:tc>
        <w:tc>
          <w:tcPr>
            <w:tcW w:w="567" w:type="dxa"/>
          </w:tcPr>
          <w:p w14:paraId="4D4CAAB5" w14:textId="77777777" w:rsidR="00EF4E8E" w:rsidRPr="00482C6D" w:rsidRDefault="00EF4E8E" w:rsidP="008F71D8">
            <w:pPr>
              <w:spacing w:after="120"/>
              <w:rPr>
                <w:rFonts w:ascii="Arial" w:hAnsi="Arial" w:cs="Arial"/>
                <w:i/>
              </w:rPr>
            </w:pPr>
            <w:r w:rsidRPr="00482C6D">
              <w:rPr>
                <w:rFonts w:ascii="Arial" w:hAnsi="Arial" w:cs="Arial"/>
                <w:i/>
              </w:rPr>
              <w:t>8.4</w:t>
            </w:r>
          </w:p>
        </w:tc>
        <w:tc>
          <w:tcPr>
            <w:tcW w:w="567" w:type="dxa"/>
          </w:tcPr>
          <w:p w14:paraId="113DAD36" w14:textId="77777777" w:rsidR="00EF4E8E" w:rsidRPr="00302082" w:rsidRDefault="00EF4E8E" w:rsidP="008F71D8">
            <w:pPr>
              <w:spacing w:after="120"/>
              <w:rPr>
                <w:rFonts w:ascii="Arial" w:hAnsi="Arial" w:cs="Arial"/>
                <w:i/>
              </w:rPr>
            </w:pPr>
            <w:r w:rsidRPr="00302082">
              <w:rPr>
                <w:rFonts w:ascii="Arial" w:hAnsi="Arial" w:cs="Arial"/>
                <w:i/>
              </w:rPr>
              <w:t>8.5</w:t>
            </w:r>
          </w:p>
        </w:tc>
        <w:tc>
          <w:tcPr>
            <w:tcW w:w="567" w:type="dxa"/>
          </w:tcPr>
          <w:p w14:paraId="062AA0BA" w14:textId="77777777" w:rsidR="00EF4E8E" w:rsidRPr="00302082" w:rsidRDefault="00EF4E8E" w:rsidP="008F71D8">
            <w:pPr>
              <w:spacing w:after="120"/>
              <w:rPr>
                <w:rFonts w:ascii="Arial" w:hAnsi="Arial" w:cs="Arial"/>
                <w:i/>
              </w:rPr>
            </w:pPr>
            <w:r w:rsidRPr="00302082">
              <w:rPr>
                <w:rFonts w:ascii="Arial" w:hAnsi="Arial" w:cs="Arial"/>
                <w:i/>
              </w:rPr>
              <w:t>8.6</w:t>
            </w:r>
          </w:p>
        </w:tc>
        <w:tc>
          <w:tcPr>
            <w:tcW w:w="567" w:type="dxa"/>
          </w:tcPr>
          <w:p w14:paraId="2C64A436" w14:textId="77777777" w:rsidR="00EF4E8E" w:rsidRPr="00302082" w:rsidRDefault="00EF4E8E" w:rsidP="008F71D8">
            <w:pPr>
              <w:spacing w:after="120"/>
              <w:rPr>
                <w:rFonts w:ascii="Arial" w:hAnsi="Arial" w:cs="Arial"/>
                <w:i/>
              </w:rPr>
            </w:pPr>
            <w:r w:rsidRPr="00302082">
              <w:rPr>
                <w:rFonts w:ascii="Arial" w:hAnsi="Arial" w:cs="Arial"/>
                <w:i/>
              </w:rPr>
              <w:t>9.1</w:t>
            </w:r>
          </w:p>
        </w:tc>
        <w:tc>
          <w:tcPr>
            <w:tcW w:w="567" w:type="dxa"/>
          </w:tcPr>
          <w:p w14:paraId="2BFC7EA4" w14:textId="77777777" w:rsidR="00EF4E8E" w:rsidRPr="00302082" w:rsidRDefault="00EF4E8E" w:rsidP="008F71D8">
            <w:pPr>
              <w:spacing w:after="120"/>
              <w:rPr>
                <w:rFonts w:ascii="Arial" w:hAnsi="Arial" w:cs="Arial"/>
                <w:i/>
              </w:rPr>
            </w:pPr>
            <w:r w:rsidRPr="00302082">
              <w:rPr>
                <w:rFonts w:ascii="Arial" w:hAnsi="Arial" w:cs="Arial"/>
                <w:i/>
              </w:rPr>
              <w:t>9.2</w:t>
            </w:r>
          </w:p>
        </w:tc>
        <w:tc>
          <w:tcPr>
            <w:tcW w:w="567" w:type="dxa"/>
          </w:tcPr>
          <w:p w14:paraId="109316F3" w14:textId="77777777" w:rsidR="00EF4E8E" w:rsidRPr="00302082" w:rsidRDefault="00EF4E8E" w:rsidP="008F71D8">
            <w:pPr>
              <w:spacing w:after="120"/>
              <w:rPr>
                <w:rFonts w:ascii="Arial" w:hAnsi="Arial" w:cs="Arial"/>
                <w:i/>
              </w:rPr>
            </w:pPr>
            <w:r w:rsidRPr="00302082">
              <w:rPr>
                <w:rFonts w:ascii="Arial" w:hAnsi="Arial" w:cs="Arial"/>
                <w:i/>
              </w:rPr>
              <w:t>9.3</w:t>
            </w:r>
          </w:p>
        </w:tc>
        <w:tc>
          <w:tcPr>
            <w:tcW w:w="567" w:type="dxa"/>
          </w:tcPr>
          <w:p w14:paraId="75E412AF" w14:textId="77777777" w:rsidR="00EF4E8E" w:rsidRPr="00302082" w:rsidRDefault="00EF4E8E" w:rsidP="008F71D8">
            <w:pPr>
              <w:spacing w:after="120"/>
              <w:rPr>
                <w:rFonts w:ascii="Arial" w:hAnsi="Arial" w:cs="Arial"/>
                <w:i/>
              </w:rPr>
            </w:pPr>
            <w:r w:rsidRPr="00302082">
              <w:rPr>
                <w:rFonts w:ascii="Arial" w:hAnsi="Arial" w:cs="Arial"/>
                <w:i/>
              </w:rPr>
              <w:t>9.4</w:t>
            </w:r>
          </w:p>
        </w:tc>
        <w:tc>
          <w:tcPr>
            <w:tcW w:w="567" w:type="dxa"/>
          </w:tcPr>
          <w:p w14:paraId="49ADBC6F" w14:textId="77777777" w:rsidR="00EF4E8E" w:rsidRPr="00302082" w:rsidRDefault="00EF4E8E" w:rsidP="008F71D8">
            <w:pPr>
              <w:spacing w:after="120"/>
              <w:rPr>
                <w:rFonts w:ascii="Arial" w:hAnsi="Arial" w:cs="Arial"/>
                <w:i/>
              </w:rPr>
            </w:pPr>
            <w:r>
              <w:rPr>
                <w:rFonts w:ascii="Arial" w:hAnsi="Arial" w:cs="Arial"/>
                <w:i/>
              </w:rPr>
              <w:t>9.5</w:t>
            </w:r>
          </w:p>
        </w:tc>
        <w:tc>
          <w:tcPr>
            <w:tcW w:w="567" w:type="dxa"/>
          </w:tcPr>
          <w:p w14:paraId="2922C7B7" w14:textId="77777777" w:rsidR="00EF4E8E" w:rsidRPr="00302082" w:rsidRDefault="00EF4E8E" w:rsidP="008F71D8">
            <w:pPr>
              <w:spacing w:after="120"/>
              <w:rPr>
                <w:rFonts w:ascii="Arial" w:hAnsi="Arial" w:cs="Arial"/>
                <w:i/>
              </w:rPr>
            </w:pPr>
            <w:r>
              <w:rPr>
                <w:rFonts w:ascii="Arial" w:hAnsi="Arial" w:cs="Arial"/>
                <w:i/>
              </w:rPr>
              <w:t>9.6</w:t>
            </w:r>
          </w:p>
        </w:tc>
      </w:tr>
      <w:tr w:rsidR="00EF4E8E" w:rsidRPr="00302082" w14:paraId="662A8E03" w14:textId="77777777" w:rsidTr="22FDA77A">
        <w:tc>
          <w:tcPr>
            <w:tcW w:w="1730" w:type="dxa"/>
            <w:shd w:val="clear" w:color="auto" w:fill="D9D9D9" w:themeFill="background1" w:themeFillShade="D9"/>
          </w:tcPr>
          <w:p w14:paraId="2F101335" w14:textId="77777777" w:rsidR="00EF4E8E" w:rsidRPr="00302082" w:rsidRDefault="00EF4E8E" w:rsidP="008F71D8">
            <w:pPr>
              <w:spacing w:after="120"/>
              <w:rPr>
                <w:rFonts w:ascii="Arial" w:hAnsi="Arial" w:cs="Arial"/>
                <w:b/>
              </w:rPr>
            </w:pPr>
            <w:r w:rsidRPr="00302082">
              <w:rPr>
                <w:rFonts w:ascii="Arial" w:hAnsi="Arial" w:cs="Arial"/>
                <w:b/>
              </w:rPr>
              <w:t>Learning/ teaching method</w:t>
            </w:r>
          </w:p>
        </w:tc>
        <w:tc>
          <w:tcPr>
            <w:tcW w:w="567" w:type="dxa"/>
          </w:tcPr>
          <w:p w14:paraId="01B48A74" w14:textId="77777777" w:rsidR="00EF4E8E" w:rsidRPr="00302082" w:rsidRDefault="00EF4E8E" w:rsidP="008F71D8">
            <w:pPr>
              <w:spacing w:after="120"/>
              <w:rPr>
                <w:rFonts w:ascii="Arial" w:hAnsi="Arial" w:cs="Arial"/>
                <w:b/>
              </w:rPr>
            </w:pPr>
          </w:p>
        </w:tc>
        <w:tc>
          <w:tcPr>
            <w:tcW w:w="567" w:type="dxa"/>
          </w:tcPr>
          <w:p w14:paraId="0630336D" w14:textId="77777777" w:rsidR="00EF4E8E" w:rsidRPr="00302082" w:rsidRDefault="00EF4E8E" w:rsidP="008F71D8">
            <w:pPr>
              <w:spacing w:after="120"/>
              <w:rPr>
                <w:rFonts w:ascii="Arial" w:hAnsi="Arial" w:cs="Arial"/>
                <w:b/>
              </w:rPr>
            </w:pPr>
          </w:p>
        </w:tc>
        <w:tc>
          <w:tcPr>
            <w:tcW w:w="567" w:type="dxa"/>
          </w:tcPr>
          <w:p w14:paraId="02318152" w14:textId="77777777" w:rsidR="00EF4E8E" w:rsidRPr="00302082" w:rsidRDefault="00EF4E8E" w:rsidP="008F71D8">
            <w:pPr>
              <w:spacing w:after="120"/>
              <w:rPr>
                <w:rFonts w:ascii="Arial" w:hAnsi="Arial" w:cs="Arial"/>
                <w:b/>
              </w:rPr>
            </w:pPr>
          </w:p>
        </w:tc>
        <w:tc>
          <w:tcPr>
            <w:tcW w:w="567" w:type="dxa"/>
          </w:tcPr>
          <w:p w14:paraId="403ACB0C" w14:textId="77777777" w:rsidR="00EF4E8E" w:rsidRPr="00302082" w:rsidRDefault="00EF4E8E" w:rsidP="008F71D8">
            <w:pPr>
              <w:spacing w:after="120"/>
              <w:rPr>
                <w:rFonts w:ascii="Arial" w:hAnsi="Arial" w:cs="Arial"/>
                <w:b/>
              </w:rPr>
            </w:pPr>
          </w:p>
        </w:tc>
        <w:tc>
          <w:tcPr>
            <w:tcW w:w="567" w:type="dxa"/>
          </w:tcPr>
          <w:p w14:paraId="2A8C52A6" w14:textId="77777777" w:rsidR="00EF4E8E" w:rsidRPr="00302082" w:rsidRDefault="00EF4E8E" w:rsidP="008F71D8">
            <w:pPr>
              <w:spacing w:after="120"/>
              <w:rPr>
                <w:rFonts w:ascii="Arial" w:hAnsi="Arial" w:cs="Arial"/>
                <w:b/>
              </w:rPr>
            </w:pPr>
          </w:p>
        </w:tc>
        <w:tc>
          <w:tcPr>
            <w:tcW w:w="567" w:type="dxa"/>
          </w:tcPr>
          <w:p w14:paraId="644B723C" w14:textId="77777777" w:rsidR="00EF4E8E" w:rsidRPr="00302082" w:rsidRDefault="00EF4E8E" w:rsidP="008F71D8">
            <w:pPr>
              <w:spacing w:after="120"/>
              <w:rPr>
                <w:rFonts w:ascii="Arial" w:hAnsi="Arial" w:cs="Arial"/>
                <w:b/>
              </w:rPr>
            </w:pPr>
          </w:p>
        </w:tc>
        <w:tc>
          <w:tcPr>
            <w:tcW w:w="567" w:type="dxa"/>
          </w:tcPr>
          <w:p w14:paraId="3D6A5006" w14:textId="77777777" w:rsidR="00EF4E8E" w:rsidRPr="00302082" w:rsidRDefault="00EF4E8E" w:rsidP="008F71D8">
            <w:pPr>
              <w:spacing w:after="120"/>
              <w:rPr>
                <w:rFonts w:ascii="Arial" w:hAnsi="Arial" w:cs="Arial"/>
                <w:b/>
              </w:rPr>
            </w:pPr>
          </w:p>
        </w:tc>
        <w:tc>
          <w:tcPr>
            <w:tcW w:w="567" w:type="dxa"/>
          </w:tcPr>
          <w:p w14:paraId="328CC30F" w14:textId="77777777" w:rsidR="00EF4E8E" w:rsidRPr="00302082" w:rsidRDefault="00EF4E8E" w:rsidP="008F71D8">
            <w:pPr>
              <w:spacing w:after="120"/>
              <w:rPr>
                <w:rFonts w:ascii="Arial" w:hAnsi="Arial" w:cs="Arial"/>
                <w:b/>
              </w:rPr>
            </w:pPr>
          </w:p>
        </w:tc>
        <w:tc>
          <w:tcPr>
            <w:tcW w:w="567" w:type="dxa"/>
          </w:tcPr>
          <w:p w14:paraId="5D23D7DC" w14:textId="77777777" w:rsidR="00EF4E8E" w:rsidRPr="00302082" w:rsidRDefault="00EF4E8E" w:rsidP="008F71D8">
            <w:pPr>
              <w:spacing w:after="120"/>
              <w:rPr>
                <w:rFonts w:ascii="Arial" w:hAnsi="Arial" w:cs="Arial"/>
                <w:b/>
              </w:rPr>
            </w:pPr>
          </w:p>
        </w:tc>
        <w:tc>
          <w:tcPr>
            <w:tcW w:w="567" w:type="dxa"/>
          </w:tcPr>
          <w:p w14:paraId="431D02B7" w14:textId="77777777" w:rsidR="00EF4E8E" w:rsidRPr="00302082" w:rsidRDefault="00EF4E8E" w:rsidP="008F71D8">
            <w:pPr>
              <w:spacing w:after="120"/>
              <w:rPr>
                <w:rFonts w:ascii="Arial" w:hAnsi="Arial" w:cs="Arial"/>
                <w:b/>
              </w:rPr>
            </w:pPr>
          </w:p>
        </w:tc>
        <w:tc>
          <w:tcPr>
            <w:tcW w:w="567" w:type="dxa"/>
          </w:tcPr>
          <w:p w14:paraId="4AFE009E" w14:textId="77777777" w:rsidR="00EF4E8E" w:rsidRPr="00302082" w:rsidRDefault="00EF4E8E" w:rsidP="008F71D8">
            <w:pPr>
              <w:spacing w:after="120"/>
              <w:rPr>
                <w:rFonts w:ascii="Arial" w:hAnsi="Arial" w:cs="Arial"/>
                <w:b/>
              </w:rPr>
            </w:pPr>
          </w:p>
        </w:tc>
        <w:tc>
          <w:tcPr>
            <w:tcW w:w="567" w:type="dxa"/>
          </w:tcPr>
          <w:p w14:paraId="0D6A9AF2" w14:textId="77777777" w:rsidR="00EF4E8E" w:rsidRPr="00302082" w:rsidRDefault="00EF4E8E" w:rsidP="008F71D8">
            <w:pPr>
              <w:spacing w:after="120"/>
              <w:rPr>
                <w:rFonts w:ascii="Arial" w:hAnsi="Arial" w:cs="Arial"/>
                <w:b/>
              </w:rPr>
            </w:pPr>
          </w:p>
        </w:tc>
      </w:tr>
      <w:tr w:rsidR="00EF4E8E" w:rsidRPr="00302082" w14:paraId="5A56C4BD" w14:textId="77777777" w:rsidTr="22FDA77A">
        <w:tc>
          <w:tcPr>
            <w:tcW w:w="1730" w:type="dxa"/>
          </w:tcPr>
          <w:p w14:paraId="16EE9A13" w14:textId="0DB78F7A" w:rsidR="00EF4E8E" w:rsidRPr="00482C6D" w:rsidRDefault="22FDA77A" w:rsidP="008F71D8">
            <w:pPr>
              <w:spacing w:after="120"/>
              <w:rPr>
                <w:rFonts w:ascii="Arial" w:hAnsi="Arial" w:cs="Arial"/>
              </w:rPr>
            </w:pPr>
            <w:r w:rsidRPr="22FDA77A">
              <w:rPr>
                <w:rFonts w:ascii="Arial" w:eastAsia="Arial" w:hAnsi="Arial" w:cs="Arial"/>
                <w:i/>
                <w:iCs/>
              </w:rPr>
              <w:t xml:space="preserve">Tutorials and </w:t>
            </w:r>
          </w:p>
          <w:p w14:paraId="0996ED1F" w14:textId="2661770B" w:rsidR="22FDA77A" w:rsidRDefault="22FDA77A" w:rsidP="22FDA77A">
            <w:pPr>
              <w:spacing w:after="120"/>
            </w:pPr>
            <w:r w:rsidRPr="22FDA77A">
              <w:rPr>
                <w:rFonts w:ascii="Arial" w:eastAsia="Arial" w:hAnsi="Arial" w:cs="Arial"/>
                <w:i/>
                <w:iCs/>
              </w:rPr>
              <w:t>Workshops</w:t>
            </w:r>
          </w:p>
        </w:tc>
        <w:tc>
          <w:tcPr>
            <w:tcW w:w="567" w:type="dxa"/>
          </w:tcPr>
          <w:p w14:paraId="4DD0B0DF" w14:textId="3B491590" w:rsidR="00EF4E8E" w:rsidRPr="00302082" w:rsidRDefault="22FDA77A" w:rsidP="008F71D8">
            <w:pPr>
              <w:spacing w:after="120"/>
              <w:rPr>
                <w:rFonts w:ascii="Arial" w:hAnsi="Arial" w:cs="Arial"/>
                <w:b/>
              </w:rPr>
            </w:pPr>
            <w:r>
              <w:t>x</w:t>
            </w:r>
          </w:p>
        </w:tc>
        <w:tc>
          <w:tcPr>
            <w:tcW w:w="567" w:type="dxa"/>
          </w:tcPr>
          <w:p w14:paraId="5A1E35E6" w14:textId="156ABFB4" w:rsidR="00EF4E8E" w:rsidRPr="00302082" w:rsidRDefault="22FDA77A" w:rsidP="008F71D8">
            <w:pPr>
              <w:spacing w:after="120"/>
              <w:rPr>
                <w:rFonts w:ascii="Arial" w:hAnsi="Arial" w:cs="Arial"/>
                <w:b/>
              </w:rPr>
            </w:pPr>
            <w:r>
              <w:t>x</w:t>
            </w:r>
          </w:p>
        </w:tc>
        <w:tc>
          <w:tcPr>
            <w:tcW w:w="567" w:type="dxa"/>
          </w:tcPr>
          <w:p w14:paraId="54069F0E" w14:textId="77777777" w:rsidR="00EF4E8E" w:rsidRPr="00302082" w:rsidRDefault="22FDA77A" w:rsidP="008F71D8">
            <w:pPr>
              <w:spacing w:after="120"/>
              <w:rPr>
                <w:rFonts w:ascii="Arial" w:hAnsi="Arial" w:cs="Arial"/>
                <w:b/>
              </w:rPr>
            </w:pPr>
            <w:r>
              <w:t>x</w:t>
            </w:r>
          </w:p>
        </w:tc>
        <w:tc>
          <w:tcPr>
            <w:tcW w:w="567" w:type="dxa"/>
          </w:tcPr>
          <w:p w14:paraId="1D10C882" w14:textId="6EF7043E" w:rsidR="00EF4E8E" w:rsidRPr="00302082" w:rsidRDefault="22FDA77A" w:rsidP="008F71D8">
            <w:pPr>
              <w:spacing w:after="120"/>
              <w:rPr>
                <w:rFonts w:ascii="Arial" w:hAnsi="Arial" w:cs="Arial"/>
                <w:b/>
              </w:rPr>
            </w:pPr>
            <w:r>
              <w:t>x</w:t>
            </w:r>
          </w:p>
        </w:tc>
        <w:tc>
          <w:tcPr>
            <w:tcW w:w="567" w:type="dxa"/>
          </w:tcPr>
          <w:p w14:paraId="27E8F6B3" w14:textId="351B2F6C" w:rsidR="00EF4E8E" w:rsidRPr="00302082" w:rsidRDefault="22FDA77A" w:rsidP="008F71D8">
            <w:pPr>
              <w:spacing w:after="120"/>
              <w:rPr>
                <w:rFonts w:ascii="Arial" w:hAnsi="Arial" w:cs="Arial"/>
                <w:b/>
              </w:rPr>
            </w:pPr>
            <w:r>
              <w:t>x</w:t>
            </w:r>
          </w:p>
        </w:tc>
        <w:tc>
          <w:tcPr>
            <w:tcW w:w="567" w:type="dxa"/>
          </w:tcPr>
          <w:p w14:paraId="2F4CF1D7" w14:textId="77777777" w:rsidR="00EF4E8E" w:rsidRPr="00302082" w:rsidRDefault="22FDA77A" w:rsidP="008F71D8">
            <w:pPr>
              <w:spacing w:after="120"/>
              <w:rPr>
                <w:rFonts w:ascii="Arial" w:hAnsi="Arial" w:cs="Arial"/>
                <w:b/>
              </w:rPr>
            </w:pPr>
            <w:r>
              <w:t>x</w:t>
            </w:r>
          </w:p>
        </w:tc>
        <w:tc>
          <w:tcPr>
            <w:tcW w:w="567" w:type="dxa"/>
          </w:tcPr>
          <w:p w14:paraId="35E6A384" w14:textId="7E26E48F" w:rsidR="00EF4E8E" w:rsidRPr="00302082" w:rsidRDefault="22FDA77A" w:rsidP="008F71D8">
            <w:pPr>
              <w:spacing w:after="120"/>
              <w:rPr>
                <w:rFonts w:ascii="Arial" w:hAnsi="Arial" w:cs="Arial"/>
                <w:b/>
              </w:rPr>
            </w:pPr>
            <w:r>
              <w:t>x</w:t>
            </w:r>
          </w:p>
        </w:tc>
        <w:tc>
          <w:tcPr>
            <w:tcW w:w="567" w:type="dxa"/>
          </w:tcPr>
          <w:p w14:paraId="6C1BD3B2" w14:textId="5CAD446D" w:rsidR="00EF4E8E" w:rsidRPr="00302082" w:rsidRDefault="22FDA77A" w:rsidP="008F71D8">
            <w:pPr>
              <w:spacing w:after="120"/>
              <w:rPr>
                <w:rFonts w:ascii="Arial" w:hAnsi="Arial" w:cs="Arial"/>
                <w:b/>
              </w:rPr>
            </w:pPr>
            <w:r>
              <w:t>x</w:t>
            </w:r>
          </w:p>
        </w:tc>
        <w:tc>
          <w:tcPr>
            <w:tcW w:w="567" w:type="dxa"/>
          </w:tcPr>
          <w:p w14:paraId="02953E37" w14:textId="77777777" w:rsidR="00EF4E8E" w:rsidRPr="00302082" w:rsidRDefault="22FDA77A" w:rsidP="008F71D8">
            <w:pPr>
              <w:spacing w:after="120"/>
              <w:rPr>
                <w:rFonts w:ascii="Arial" w:hAnsi="Arial" w:cs="Arial"/>
                <w:b/>
              </w:rPr>
            </w:pPr>
            <w:r>
              <w:t>x</w:t>
            </w:r>
          </w:p>
        </w:tc>
        <w:tc>
          <w:tcPr>
            <w:tcW w:w="567" w:type="dxa"/>
          </w:tcPr>
          <w:p w14:paraId="328082D9" w14:textId="77777777" w:rsidR="00EF4E8E" w:rsidRPr="00302082" w:rsidRDefault="22FDA77A" w:rsidP="008F71D8">
            <w:pPr>
              <w:spacing w:after="120"/>
              <w:rPr>
                <w:rFonts w:ascii="Arial" w:hAnsi="Arial" w:cs="Arial"/>
                <w:b/>
              </w:rPr>
            </w:pPr>
            <w:r>
              <w:t>x</w:t>
            </w:r>
          </w:p>
        </w:tc>
        <w:tc>
          <w:tcPr>
            <w:tcW w:w="567" w:type="dxa"/>
          </w:tcPr>
          <w:p w14:paraId="07288186" w14:textId="22B03350" w:rsidR="00EF4E8E" w:rsidRPr="00302082" w:rsidRDefault="22FDA77A" w:rsidP="008F71D8">
            <w:pPr>
              <w:spacing w:after="120"/>
              <w:rPr>
                <w:rFonts w:ascii="Arial" w:hAnsi="Arial" w:cs="Arial"/>
                <w:b/>
              </w:rPr>
            </w:pPr>
            <w:r>
              <w:t>x</w:t>
            </w:r>
          </w:p>
        </w:tc>
        <w:tc>
          <w:tcPr>
            <w:tcW w:w="567" w:type="dxa"/>
          </w:tcPr>
          <w:p w14:paraId="37FDAF1F" w14:textId="77777777" w:rsidR="00EF4E8E" w:rsidRPr="00302082" w:rsidRDefault="22FDA77A" w:rsidP="22FDA77A">
            <w:pPr>
              <w:spacing w:after="120"/>
              <w:rPr>
                <w:rFonts w:ascii="Arial" w:hAnsi="Arial" w:cs="Arial"/>
                <w:b/>
              </w:rPr>
            </w:pPr>
            <w:r>
              <w:t>x</w:t>
            </w:r>
          </w:p>
        </w:tc>
      </w:tr>
      <w:tr w:rsidR="00EF4E8E" w14:paraId="77FFBACE" w14:textId="77777777" w:rsidTr="22FDA77A">
        <w:tc>
          <w:tcPr>
            <w:tcW w:w="1730" w:type="dxa"/>
          </w:tcPr>
          <w:p w14:paraId="4DC66059" w14:textId="3A16A1BD" w:rsidR="00EF4E8E" w:rsidRPr="00302082" w:rsidRDefault="00EF4E8E" w:rsidP="008F71D8">
            <w:pPr>
              <w:spacing w:after="120"/>
              <w:rPr>
                <w:rFonts w:ascii="Arial" w:hAnsi="Arial" w:cs="Arial"/>
                <w:i/>
              </w:rPr>
            </w:pPr>
            <w:r>
              <w:rPr>
                <w:rFonts w:ascii="Arial" w:hAnsi="Arial" w:cs="Arial"/>
                <w:i/>
              </w:rPr>
              <w:t>Private Study</w:t>
            </w:r>
          </w:p>
        </w:tc>
        <w:tc>
          <w:tcPr>
            <w:tcW w:w="567" w:type="dxa"/>
          </w:tcPr>
          <w:p w14:paraId="7EC7FD97" w14:textId="1A6140B0" w:rsidR="00EF4E8E" w:rsidRPr="00302082" w:rsidRDefault="22FDA77A" w:rsidP="008F71D8">
            <w:pPr>
              <w:spacing w:after="120"/>
              <w:rPr>
                <w:rFonts w:ascii="Arial" w:hAnsi="Arial" w:cs="Arial"/>
                <w:b/>
              </w:rPr>
            </w:pPr>
            <w:r>
              <w:t>x</w:t>
            </w:r>
          </w:p>
        </w:tc>
        <w:tc>
          <w:tcPr>
            <w:tcW w:w="567" w:type="dxa"/>
          </w:tcPr>
          <w:p w14:paraId="59587DB2" w14:textId="02232C25" w:rsidR="00EF4E8E" w:rsidRPr="00302082" w:rsidRDefault="22FDA77A" w:rsidP="008F71D8">
            <w:pPr>
              <w:spacing w:after="120"/>
              <w:rPr>
                <w:rFonts w:ascii="Arial" w:hAnsi="Arial" w:cs="Arial"/>
                <w:b/>
              </w:rPr>
            </w:pPr>
            <w:r>
              <w:t>x</w:t>
            </w:r>
          </w:p>
        </w:tc>
        <w:tc>
          <w:tcPr>
            <w:tcW w:w="567" w:type="dxa"/>
          </w:tcPr>
          <w:p w14:paraId="32DAE89C" w14:textId="468F4A53" w:rsidR="00EF4E8E" w:rsidRPr="00302082" w:rsidRDefault="22FDA77A" w:rsidP="008F71D8">
            <w:pPr>
              <w:spacing w:after="120"/>
              <w:rPr>
                <w:rFonts w:ascii="Arial" w:hAnsi="Arial" w:cs="Arial"/>
                <w:b/>
              </w:rPr>
            </w:pPr>
            <w:r>
              <w:t>x</w:t>
            </w:r>
          </w:p>
        </w:tc>
        <w:tc>
          <w:tcPr>
            <w:tcW w:w="567" w:type="dxa"/>
          </w:tcPr>
          <w:p w14:paraId="131A8570" w14:textId="0F1C2A4B" w:rsidR="00EF4E8E" w:rsidRPr="00302082" w:rsidRDefault="22FDA77A" w:rsidP="008F71D8">
            <w:pPr>
              <w:spacing w:after="120"/>
              <w:rPr>
                <w:rFonts w:ascii="Arial" w:hAnsi="Arial" w:cs="Arial"/>
                <w:b/>
              </w:rPr>
            </w:pPr>
            <w:r>
              <w:t>x</w:t>
            </w:r>
          </w:p>
        </w:tc>
        <w:tc>
          <w:tcPr>
            <w:tcW w:w="567" w:type="dxa"/>
          </w:tcPr>
          <w:p w14:paraId="7B7DC837" w14:textId="77777777" w:rsidR="00EF4E8E" w:rsidRPr="00302082" w:rsidRDefault="22FDA77A" w:rsidP="008F71D8">
            <w:pPr>
              <w:spacing w:after="120"/>
              <w:rPr>
                <w:rFonts w:ascii="Arial" w:hAnsi="Arial" w:cs="Arial"/>
                <w:b/>
              </w:rPr>
            </w:pPr>
            <w:r>
              <w:t>x</w:t>
            </w:r>
          </w:p>
        </w:tc>
        <w:tc>
          <w:tcPr>
            <w:tcW w:w="567" w:type="dxa"/>
          </w:tcPr>
          <w:p w14:paraId="2376DE78" w14:textId="77777777" w:rsidR="00EF4E8E" w:rsidRPr="00302082" w:rsidRDefault="22FDA77A" w:rsidP="008F71D8">
            <w:pPr>
              <w:spacing w:after="120"/>
              <w:rPr>
                <w:rFonts w:ascii="Arial" w:hAnsi="Arial" w:cs="Arial"/>
                <w:b/>
              </w:rPr>
            </w:pPr>
            <w:r>
              <w:t>x</w:t>
            </w:r>
          </w:p>
        </w:tc>
        <w:tc>
          <w:tcPr>
            <w:tcW w:w="567" w:type="dxa"/>
          </w:tcPr>
          <w:p w14:paraId="22415812" w14:textId="06A550DF" w:rsidR="00EF4E8E" w:rsidRPr="00302082" w:rsidRDefault="22FDA77A" w:rsidP="008F71D8">
            <w:pPr>
              <w:spacing w:after="120"/>
              <w:rPr>
                <w:rFonts w:ascii="Arial" w:hAnsi="Arial" w:cs="Arial"/>
                <w:b/>
              </w:rPr>
            </w:pPr>
            <w:r>
              <w:t>x</w:t>
            </w:r>
          </w:p>
        </w:tc>
        <w:tc>
          <w:tcPr>
            <w:tcW w:w="567" w:type="dxa"/>
          </w:tcPr>
          <w:p w14:paraId="3FDC600A" w14:textId="7B2CF44E" w:rsidR="00EF4E8E" w:rsidRPr="00302082" w:rsidRDefault="22FDA77A" w:rsidP="008F71D8">
            <w:pPr>
              <w:spacing w:after="120"/>
              <w:rPr>
                <w:rFonts w:ascii="Arial" w:hAnsi="Arial" w:cs="Arial"/>
                <w:b/>
              </w:rPr>
            </w:pPr>
            <w:r>
              <w:t>x</w:t>
            </w:r>
          </w:p>
        </w:tc>
        <w:tc>
          <w:tcPr>
            <w:tcW w:w="567" w:type="dxa"/>
          </w:tcPr>
          <w:p w14:paraId="045D2DA3" w14:textId="1EDF64DB" w:rsidR="00EF4E8E" w:rsidRPr="00302082" w:rsidRDefault="22FDA77A" w:rsidP="008F71D8">
            <w:pPr>
              <w:spacing w:after="120"/>
              <w:rPr>
                <w:rFonts w:ascii="Arial" w:hAnsi="Arial" w:cs="Arial"/>
                <w:b/>
              </w:rPr>
            </w:pPr>
            <w:r>
              <w:t>x</w:t>
            </w:r>
          </w:p>
        </w:tc>
        <w:tc>
          <w:tcPr>
            <w:tcW w:w="567" w:type="dxa"/>
          </w:tcPr>
          <w:p w14:paraId="05AC7D11" w14:textId="09A1CA6D" w:rsidR="00EF4E8E" w:rsidRPr="00302082" w:rsidRDefault="22FDA77A" w:rsidP="008F71D8">
            <w:pPr>
              <w:spacing w:after="120"/>
              <w:rPr>
                <w:rFonts w:ascii="Arial" w:hAnsi="Arial" w:cs="Arial"/>
                <w:b/>
              </w:rPr>
            </w:pPr>
            <w:r>
              <w:t>x</w:t>
            </w:r>
          </w:p>
        </w:tc>
        <w:tc>
          <w:tcPr>
            <w:tcW w:w="567" w:type="dxa"/>
          </w:tcPr>
          <w:p w14:paraId="4546A727" w14:textId="3C7257DF" w:rsidR="00EF4E8E" w:rsidRPr="00302082" w:rsidRDefault="22FDA77A" w:rsidP="008F71D8">
            <w:pPr>
              <w:spacing w:after="120"/>
              <w:rPr>
                <w:rFonts w:ascii="Arial" w:hAnsi="Arial" w:cs="Arial"/>
                <w:b/>
              </w:rPr>
            </w:pPr>
            <w:r>
              <w:t>x</w:t>
            </w:r>
          </w:p>
        </w:tc>
        <w:tc>
          <w:tcPr>
            <w:tcW w:w="567" w:type="dxa"/>
          </w:tcPr>
          <w:p w14:paraId="428762ED" w14:textId="7DCCFF7D" w:rsidR="00EF4E8E" w:rsidRPr="00302082" w:rsidRDefault="22FDA77A" w:rsidP="008F71D8">
            <w:pPr>
              <w:spacing w:after="120"/>
              <w:rPr>
                <w:rFonts w:ascii="Arial" w:hAnsi="Arial" w:cs="Arial"/>
                <w:b/>
              </w:rPr>
            </w:pPr>
            <w:r>
              <w:t>x</w:t>
            </w:r>
          </w:p>
        </w:tc>
      </w:tr>
      <w:tr w:rsidR="00EF4E8E" w:rsidRPr="00302082" w14:paraId="4540AC5B" w14:textId="77777777" w:rsidTr="22FDA77A">
        <w:tc>
          <w:tcPr>
            <w:tcW w:w="1730" w:type="dxa"/>
            <w:shd w:val="clear" w:color="auto" w:fill="D9D9D9" w:themeFill="background1" w:themeFillShade="D9"/>
          </w:tcPr>
          <w:p w14:paraId="2F162641" w14:textId="77777777" w:rsidR="00EF4E8E" w:rsidRPr="00302082" w:rsidRDefault="00EF4E8E" w:rsidP="008F71D8">
            <w:pPr>
              <w:spacing w:after="120"/>
              <w:rPr>
                <w:rFonts w:ascii="Arial" w:hAnsi="Arial" w:cs="Arial"/>
                <w:b/>
              </w:rPr>
            </w:pPr>
            <w:r w:rsidRPr="00302082">
              <w:rPr>
                <w:rFonts w:ascii="Arial" w:hAnsi="Arial" w:cs="Arial"/>
                <w:b/>
              </w:rPr>
              <w:t>Assessment method</w:t>
            </w:r>
          </w:p>
        </w:tc>
        <w:tc>
          <w:tcPr>
            <w:tcW w:w="567" w:type="dxa"/>
          </w:tcPr>
          <w:p w14:paraId="77435AED" w14:textId="77777777" w:rsidR="00EF4E8E" w:rsidRPr="00302082" w:rsidRDefault="00EF4E8E" w:rsidP="008F71D8">
            <w:pPr>
              <w:spacing w:after="120"/>
              <w:rPr>
                <w:rFonts w:ascii="Arial" w:hAnsi="Arial" w:cs="Arial"/>
                <w:b/>
              </w:rPr>
            </w:pPr>
          </w:p>
        </w:tc>
        <w:tc>
          <w:tcPr>
            <w:tcW w:w="567" w:type="dxa"/>
          </w:tcPr>
          <w:p w14:paraId="6E041DB9" w14:textId="77777777" w:rsidR="00EF4E8E" w:rsidRPr="00302082" w:rsidRDefault="00EF4E8E" w:rsidP="008F71D8">
            <w:pPr>
              <w:spacing w:after="120"/>
              <w:rPr>
                <w:rFonts w:ascii="Arial" w:hAnsi="Arial" w:cs="Arial"/>
                <w:b/>
              </w:rPr>
            </w:pPr>
          </w:p>
        </w:tc>
        <w:tc>
          <w:tcPr>
            <w:tcW w:w="567" w:type="dxa"/>
          </w:tcPr>
          <w:p w14:paraId="2EF52424" w14:textId="4C053D3B" w:rsidR="00EF4E8E" w:rsidRPr="00302082" w:rsidRDefault="00EF4E8E" w:rsidP="008F71D8">
            <w:pPr>
              <w:spacing w:after="120"/>
              <w:rPr>
                <w:rFonts w:ascii="Arial" w:hAnsi="Arial" w:cs="Arial"/>
                <w:b/>
              </w:rPr>
            </w:pPr>
          </w:p>
        </w:tc>
        <w:tc>
          <w:tcPr>
            <w:tcW w:w="567" w:type="dxa"/>
          </w:tcPr>
          <w:p w14:paraId="0D783C24" w14:textId="77777777" w:rsidR="00EF4E8E" w:rsidRPr="00302082" w:rsidRDefault="00EF4E8E" w:rsidP="008F71D8">
            <w:pPr>
              <w:spacing w:after="120"/>
              <w:rPr>
                <w:rFonts w:ascii="Arial" w:hAnsi="Arial" w:cs="Arial"/>
                <w:b/>
              </w:rPr>
            </w:pPr>
          </w:p>
        </w:tc>
        <w:tc>
          <w:tcPr>
            <w:tcW w:w="567" w:type="dxa"/>
          </w:tcPr>
          <w:p w14:paraId="58A7FA5B" w14:textId="77777777" w:rsidR="00EF4E8E" w:rsidRPr="00302082" w:rsidRDefault="00EF4E8E" w:rsidP="008F71D8">
            <w:pPr>
              <w:spacing w:after="120"/>
              <w:rPr>
                <w:rFonts w:ascii="Arial" w:hAnsi="Arial" w:cs="Arial"/>
                <w:b/>
              </w:rPr>
            </w:pPr>
          </w:p>
        </w:tc>
        <w:tc>
          <w:tcPr>
            <w:tcW w:w="567" w:type="dxa"/>
          </w:tcPr>
          <w:p w14:paraId="3F3C67A0" w14:textId="77777777" w:rsidR="00EF4E8E" w:rsidRPr="00302082" w:rsidRDefault="00EF4E8E" w:rsidP="008F71D8">
            <w:pPr>
              <w:spacing w:after="120"/>
              <w:rPr>
                <w:rFonts w:ascii="Arial" w:hAnsi="Arial" w:cs="Arial"/>
                <w:b/>
              </w:rPr>
            </w:pPr>
          </w:p>
        </w:tc>
        <w:tc>
          <w:tcPr>
            <w:tcW w:w="567" w:type="dxa"/>
          </w:tcPr>
          <w:p w14:paraId="0B60348D" w14:textId="77777777" w:rsidR="00EF4E8E" w:rsidRPr="00302082" w:rsidRDefault="00EF4E8E" w:rsidP="008F71D8">
            <w:pPr>
              <w:spacing w:after="120"/>
              <w:rPr>
                <w:rFonts w:ascii="Arial" w:hAnsi="Arial" w:cs="Arial"/>
                <w:b/>
              </w:rPr>
            </w:pPr>
          </w:p>
        </w:tc>
        <w:tc>
          <w:tcPr>
            <w:tcW w:w="567" w:type="dxa"/>
          </w:tcPr>
          <w:p w14:paraId="04CCCD62" w14:textId="77777777" w:rsidR="00EF4E8E" w:rsidRPr="00302082" w:rsidRDefault="00EF4E8E" w:rsidP="008F71D8">
            <w:pPr>
              <w:spacing w:after="120"/>
              <w:rPr>
                <w:rFonts w:ascii="Arial" w:hAnsi="Arial" w:cs="Arial"/>
                <w:b/>
              </w:rPr>
            </w:pPr>
          </w:p>
        </w:tc>
        <w:tc>
          <w:tcPr>
            <w:tcW w:w="567" w:type="dxa"/>
          </w:tcPr>
          <w:p w14:paraId="3FEFD901" w14:textId="77777777" w:rsidR="00EF4E8E" w:rsidRPr="00302082" w:rsidRDefault="00EF4E8E" w:rsidP="008F71D8">
            <w:pPr>
              <w:spacing w:after="120"/>
              <w:rPr>
                <w:rFonts w:ascii="Arial" w:hAnsi="Arial" w:cs="Arial"/>
                <w:b/>
              </w:rPr>
            </w:pPr>
          </w:p>
        </w:tc>
        <w:tc>
          <w:tcPr>
            <w:tcW w:w="567" w:type="dxa"/>
          </w:tcPr>
          <w:p w14:paraId="6F64E23D" w14:textId="77777777" w:rsidR="00EF4E8E" w:rsidRPr="00302082" w:rsidRDefault="00EF4E8E" w:rsidP="008F71D8">
            <w:pPr>
              <w:spacing w:after="120"/>
              <w:rPr>
                <w:rFonts w:ascii="Arial" w:hAnsi="Arial" w:cs="Arial"/>
                <w:b/>
              </w:rPr>
            </w:pPr>
          </w:p>
        </w:tc>
        <w:tc>
          <w:tcPr>
            <w:tcW w:w="567" w:type="dxa"/>
          </w:tcPr>
          <w:p w14:paraId="0C482710" w14:textId="77777777" w:rsidR="00EF4E8E" w:rsidRPr="00302082" w:rsidRDefault="00EF4E8E" w:rsidP="008F71D8">
            <w:pPr>
              <w:spacing w:after="120"/>
              <w:rPr>
                <w:rFonts w:ascii="Arial" w:hAnsi="Arial" w:cs="Arial"/>
                <w:b/>
              </w:rPr>
            </w:pPr>
          </w:p>
        </w:tc>
        <w:tc>
          <w:tcPr>
            <w:tcW w:w="567" w:type="dxa"/>
          </w:tcPr>
          <w:p w14:paraId="470F4FAD" w14:textId="77777777" w:rsidR="00EF4E8E" w:rsidRPr="00302082" w:rsidRDefault="00EF4E8E" w:rsidP="008F71D8">
            <w:pPr>
              <w:spacing w:after="120"/>
              <w:rPr>
                <w:rFonts w:ascii="Arial" w:hAnsi="Arial" w:cs="Arial"/>
                <w:b/>
              </w:rPr>
            </w:pPr>
          </w:p>
        </w:tc>
      </w:tr>
      <w:tr w:rsidR="00EF4E8E" w:rsidRPr="00302082" w14:paraId="2E91ECB6" w14:textId="77777777" w:rsidTr="22FDA77A">
        <w:tc>
          <w:tcPr>
            <w:tcW w:w="1730" w:type="dxa"/>
          </w:tcPr>
          <w:p w14:paraId="5D20FFDD" w14:textId="66854F1C" w:rsidR="00EF4E8E" w:rsidRPr="00302082" w:rsidRDefault="00EF4E8E" w:rsidP="008F71D8">
            <w:pPr>
              <w:spacing w:after="120"/>
              <w:rPr>
                <w:rFonts w:ascii="Arial" w:hAnsi="Arial" w:cs="Arial"/>
                <w:i/>
              </w:rPr>
            </w:pPr>
            <w:r>
              <w:rPr>
                <w:rFonts w:ascii="Arial" w:hAnsi="Arial" w:cs="Arial"/>
                <w:i/>
              </w:rPr>
              <w:t>Dissertation</w:t>
            </w:r>
          </w:p>
        </w:tc>
        <w:tc>
          <w:tcPr>
            <w:tcW w:w="567" w:type="dxa"/>
          </w:tcPr>
          <w:p w14:paraId="0DA83F4B" w14:textId="77777777" w:rsidR="00EF4E8E" w:rsidRPr="00302082" w:rsidRDefault="22FDA77A" w:rsidP="008F71D8">
            <w:pPr>
              <w:spacing w:after="120"/>
              <w:rPr>
                <w:rFonts w:ascii="Arial" w:hAnsi="Arial" w:cs="Arial"/>
                <w:b/>
              </w:rPr>
            </w:pPr>
            <w:r>
              <w:t>x</w:t>
            </w:r>
          </w:p>
        </w:tc>
        <w:tc>
          <w:tcPr>
            <w:tcW w:w="567" w:type="dxa"/>
          </w:tcPr>
          <w:p w14:paraId="0A90EAF4" w14:textId="03F1C70B" w:rsidR="00EF4E8E" w:rsidRPr="00302082" w:rsidRDefault="22FDA77A" w:rsidP="008F71D8">
            <w:pPr>
              <w:spacing w:after="120"/>
              <w:rPr>
                <w:rFonts w:ascii="Arial" w:hAnsi="Arial" w:cs="Arial"/>
                <w:b/>
              </w:rPr>
            </w:pPr>
            <w:r>
              <w:t>x</w:t>
            </w:r>
          </w:p>
        </w:tc>
        <w:tc>
          <w:tcPr>
            <w:tcW w:w="567" w:type="dxa"/>
          </w:tcPr>
          <w:p w14:paraId="749249C9" w14:textId="1767CB5F" w:rsidR="00EF4E8E" w:rsidRPr="00302082" w:rsidRDefault="22FDA77A" w:rsidP="008F71D8">
            <w:pPr>
              <w:spacing w:after="120"/>
              <w:rPr>
                <w:rFonts w:ascii="Arial" w:hAnsi="Arial" w:cs="Arial"/>
                <w:b/>
              </w:rPr>
            </w:pPr>
            <w:r>
              <w:t>x</w:t>
            </w:r>
          </w:p>
        </w:tc>
        <w:tc>
          <w:tcPr>
            <w:tcW w:w="567" w:type="dxa"/>
          </w:tcPr>
          <w:p w14:paraId="2B25983C" w14:textId="77777777" w:rsidR="00EF4E8E" w:rsidRPr="00302082" w:rsidRDefault="22FDA77A" w:rsidP="008F71D8">
            <w:pPr>
              <w:spacing w:after="120"/>
              <w:rPr>
                <w:rFonts w:ascii="Arial" w:hAnsi="Arial" w:cs="Arial"/>
                <w:b/>
              </w:rPr>
            </w:pPr>
            <w:r>
              <w:t>x</w:t>
            </w:r>
          </w:p>
        </w:tc>
        <w:tc>
          <w:tcPr>
            <w:tcW w:w="567" w:type="dxa"/>
          </w:tcPr>
          <w:p w14:paraId="5C4E0525" w14:textId="22A4629C" w:rsidR="00EF4E8E" w:rsidRPr="00302082" w:rsidRDefault="22FDA77A" w:rsidP="008F71D8">
            <w:pPr>
              <w:spacing w:after="120"/>
              <w:rPr>
                <w:rFonts w:ascii="Arial" w:hAnsi="Arial" w:cs="Arial"/>
                <w:b/>
              </w:rPr>
            </w:pPr>
            <w:r>
              <w:t>x</w:t>
            </w:r>
          </w:p>
        </w:tc>
        <w:tc>
          <w:tcPr>
            <w:tcW w:w="567" w:type="dxa"/>
          </w:tcPr>
          <w:p w14:paraId="382843FE" w14:textId="601BB966" w:rsidR="00EF4E8E" w:rsidRPr="00302082" w:rsidRDefault="22FDA77A" w:rsidP="008F71D8">
            <w:pPr>
              <w:spacing w:after="120"/>
              <w:rPr>
                <w:rFonts w:ascii="Arial" w:hAnsi="Arial" w:cs="Arial"/>
                <w:b/>
              </w:rPr>
            </w:pPr>
            <w:r>
              <w:t>x</w:t>
            </w:r>
          </w:p>
        </w:tc>
        <w:tc>
          <w:tcPr>
            <w:tcW w:w="567" w:type="dxa"/>
          </w:tcPr>
          <w:p w14:paraId="7BC54228" w14:textId="65329219" w:rsidR="00EF4E8E" w:rsidRPr="00302082" w:rsidRDefault="22FDA77A" w:rsidP="008F71D8">
            <w:pPr>
              <w:spacing w:after="120"/>
              <w:rPr>
                <w:rFonts w:ascii="Arial" w:hAnsi="Arial" w:cs="Arial"/>
                <w:b/>
              </w:rPr>
            </w:pPr>
            <w:r>
              <w:t>x</w:t>
            </w:r>
          </w:p>
        </w:tc>
        <w:tc>
          <w:tcPr>
            <w:tcW w:w="567" w:type="dxa"/>
          </w:tcPr>
          <w:p w14:paraId="59880565" w14:textId="0C2E3EF9" w:rsidR="00EF4E8E" w:rsidRPr="00302082" w:rsidRDefault="22FDA77A" w:rsidP="008F71D8">
            <w:pPr>
              <w:spacing w:after="120"/>
              <w:rPr>
                <w:rFonts w:ascii="Arial" w:hAnsi="Arial" w:cs="Arial"/>
                <w:b/>
              </w:rPr>
            </w:pPr>
            <w:r>
              <w:t>x</w:t>
            </w:r>
          </w:p>
        </w:tc>
        <w:tc>
          <w:tcPr>
            <w:tcW w:w="567" w:type="dxa"/>
          </w:tcPr>
          <w:p w14:paraId="5243E01D" w14:textId="77777777" w:rsidR="00EF4E8E" w:rsidRPr="00302082" w:rsidRDefault="22FDA77A" w:rsidP="008F71D8">
            <w:pPr>
              <w:spacing w:after="120"/>
              <w:rPr>
                <w:rFonts w:ascii="Arial" w:hAnsi="Arial" w:cs="Arial"/>
                <w:b/>
              </w:rPr>
            </w:pPr>
            <w:r>
              <w:t>x</w:t>
            </w:r>
          </w:p>
        </w:tc>
        <w:tc>
          <w:tcPr>
            <w:tcW w:w="567" w:type="dxa"/>
          </w:tcPr>
          <w:p w14:paraId="10F98C02" w14:textId="77777777" w:rsidR="00EF4E8E" w:rsidRPr="00302082" w:rsidRDefault="22FDA77A" w:rsidP="008F71D8">
            <w:pPr>
              <w:spacing w:after="120"/>
              <w:rPr>
                <w:rFonts w:ascii="Arial" w:hAnsi="Arial" w:cs="Arial"/>
                <w:b/>
              </w:rPr>
            </w:pPr>
            <w:r>
              <w:t>x</w:t>
            </w:r>
          </w:p>
        </w:tc>
        <w:tc>
          <w:tcPr>
            <w:tcW w:w="567" w:type="dxa"/>
          </w:tcPr>
          <w:p w14:paraId="507CE98A" w14:textId="1FFB7117" w:rsidR="00EF4E8E" w:rsidRPr="00302082" w:rsidRDefault="22FDA77A" w:rsidP="008F71D8">
            <w:pPr>
              <w:spacing w:after="120"/>
              <w:rPr>
                <w:rFonts w:ascii="Arial" w:hAnsi="Arial" w:cs="Arial"/>
                <w:b/>
              </w:rPr>
            </w:pPr>
            <w:r>
              <w:t>x</w:t>
            </w:r>
          </w:p>
        </w:tc>
        <w:tc>
          <w:tcPr>
            <w:tcW w:w="567" w:type="dxa"/>
          </w:tcPr>
          <w:p w14:paraId="6318318A" w14:textId="77777777" w:rsidR="00EF4E8E" w:rsidRPr="00302082" w:rsidRDefault="22FDA77A" w:rsidP="008F71D8">
            <w:pPr>
              <w:spacing w:after="120"/>
              <w:rPr>
                <w:rFonts w:ascii="Arial" w:hAnsi="Arial" w:cs="Arial"/>
                <w:b/>
              </w:rPr>
            </w:pPr>
            <w:r>
              <w:t>x</w:t>
            </w:r>
          </w:p>
        </w:tc>
      </w:tr>
    </w:tbl>
    <w:p w14:paraId="4EB69F05" w14:textId="522B0A6F" w:rsidR="00482C6D" w:rsidRDefault="00482C6D" w:rsidP="005327DB">
      <w:pPr>
        <w:spacing w:after="120" w:line="240" w:lineRule="auto"/>
        <w:ind w:right="261"/>
        <w:jc w:val="both"/>
        <w:rPr>
          <w:rFonts w:ascii="Arial" w:hAnsi="Arial" w:cs="Arial"/>
          <w:i/>
          <w:iCs/>
        </w:rPr>
      </w:pPr>
    </w:p>
    <w:p w14:paraId="329D2E6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0AE3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D029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DF4F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F6A87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A8D875" w14:textId="77777777" w:rsidR="00096DA4" w:rsidRPr="00302082" w:rsidRDefault="00096DA4" w:rsidP="00302082">
      <w:pPr>
        <w:spacing w:after="120" w:line="240" w:lineRule="auto"/>
        <w:ind w:left="426" w:right="260"/>
        <w:rPr>
          <w:rFonts w:ascii="Arial" w:hAnsi="Arial" w:cs="Arial"/>
          <w:i/>
          <w:iCs/>
        </w:rPr>
      </w:pPr>
    </w:p>
    <w:p w14:paraId="3D84DF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7CAAD9"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2B31489" w14:textId="77777777" w:rsidR="009A2D37" w:rsidRDefault="009A2D37" w:rsidP="00D527F1">
      <w:pPr>
        <w:spacing w:after="120" w:line="240" w:lineRule="auto"/>
        <w:ind w:right="260"/>
        <w:rPr>
          <w:rFonts w:ascii="Arial" w:hAnsi="Arial" w:cs="Arial"/>
          <w:i/>
          <w:iCs/>
        </w:rPr>
      </w:pPr>
    </w:p>
    <w:p w14:paraId="4B278D1B" w14:textId="77777777" w:rsidR="00883204" w:rsidRPr="0044362E" w:rsidRDefault="00883204" w:rsidP="00696FF5">
      <w:pPr>
        <w:numPr>
          <w:ilvl w:val="0"/>
          <w:numId w:val="1"/>
        </w:numPr>
        <w:spacing w:after="120" w:line="240" w:lineRule="auto"/>
        <w:ind w:left="567" w:right="261" w:hanging="568"/>
        <w:jc w:val="both"/>
        <w:rPr>
          <w:rFonts w:ascii="Arial" w:hAnsi="Arial" w:cs="Arial"/>
          <w:b/>
        </w:rPr>
      </w:pPr>
      <w:r w:rsidRPr="0044362E">
        <w:rPr>
          <w:rFonts w:ascii="Arial" w:eastAsia="Arial" w:hAnsi="Arial" w:cs="Arial"/>
          <w:b/>
          <w:bCs/>
        </w:rPr>
        <w:t xml:space="preserve">Internationalisation </w:t>
      </w:r>
    </w:p>
    <w:p w14:paraId="592111B6" w14:textId="36FC7E96" w:rsidR="22FDA77A" w:rsidRDefault="22FDA77A" w:rsidP="0044362E">
      <w:pPr>
        <w:ind w:left="567"/>
      </w:pPr>
      <w:r w:rsidRPr="0044362E">
        <w:rPr>
          <w:rFonts w:ascii="Arial" w:eastAsia="Arial" w:hAnsi="Arial" w:cs="Arial"/>
        </w:rPr>
        <w:t>Through the preparation and writing of the dissertation, this module exposes students to a wide variety of concepts and materials from across different regions of the globe and intellectual traditions in ethnobotany. Many students will conduct fieldwork in a foreign country or with  various ethnic groups in the UK, others will rely on comparative case material drawn from studies around the world, which will provide an experience of cross-cultural learning and promote global citizenship.</w:t>
      </w:r>
      <w:bookmarkStart w:id="0" w:name="_GoBack"/>
      <w:bookmarkEnd w:id="0"/>
    </w:p>
    <w:p w14:paraId="475D2DA2" w14:textId="77777777" w:rsidR="00883204" w:rsidRPr="00883204" w:rsidRDefault="00883204" w:rsidP="00883204">
      <w:pPr>
        <w:spacing w:after="120" w:line="240" w:lineRule="auto"/>
        <w:ind w:right="260"/>
        <w:rPr>
          <w:rFonts w:ascii="Arial" w:hAnsi="Arial" w:cs="Arial"/>
          <w:b/>
        </w:rPr>
      </w:pPr>
    </w:p>
    <w:p w14:paraId="5CAC7E1C" w14:textId="77777777" w:rsidR="00641D6D" w:rsidRPr="00302082" w:rsidRDefault="00641D6D" w:rsidP="00302082">
      <w:pPr>
        <w:pBdr>
          <w:bottom w:val="single" w:sz="6" w:space="1" w:color="auto"/>
        </w:pBdr>
        <w:spacing w:after="120" w:line="240" w:lineRule="auto"/>
        <w:ind w:right="260"/>
        <w:rPr>
          <w:rFonts w:ascii="Arial" w:hAnsi="Arial" w:cs="Arial"/>
        </w:rPr>
      </w:pPr>
    </w:p>
    <w:p w14:paraId="606EE5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612D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17600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29CD807" w14:textId="77777777" w:rsidTr="00694309">
        <w:trPr>
          <w:trHeight w:val="317"/>
        </w:trPr>
        <w:tc>
          <w:tcPr>
            <w:tcW w:w="1526" w:type="dxa"/>
          </w:tcPr>
          <w:p w14:paraId="5BCB8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4605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4803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C0A2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229A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F7538" w:rsidRPr="00302082" w14:paraId="0D5311CE" w14:textId="77777777" w:rsidTr="00694309">
        <w:trPr>
          <w:trHeight w:val="305"/>
        </w:trPr>
        <w:tc>
          <w:tcPr>
            <w:tcW w:w="1526" w:type="dxa"/>
          </w:tcPr>
          <w:p w14:paraId="561824B0" w14:textId="093C3943" w:rsidR="001F7538" w:rsidRPr="00302082" w:rsidRDefault="001F7538" w:rsidP="001F7538">
            <w:pPr>
              <w:spacing w:after="120"/>
              <w:ind w:right="-330"/>
              <w:rPr>
                <w:rFonts w:ascii="Arial" w:hAnsi="Arial" w:cs="Arial"/>
              </w:rPr>
            </w:pPr>
          </w:p>
        </w:tc>
        <w:tc>
          <w:tcPr>
            <w:tcW w:w="1701" w:type="dxa"/>
          </w:tcPr>
          <w:p w14:paraId="77444ADB" w14:textId="3B17559D" w:rsidR="001F7538" w:rsidRPr="00302082" w:rsidRDefault="001F7538" w:rsidP="001F7538">
            <w:pPr>
              <w:spacing w:after="120"/>
              <w:ind w:right="-330"/>
              <w:rPr>
                <w:rFonts w:ascii="Arial" w:hAnsi="Arial" w:cs="Arial"/>
              </w:rPr>
            </w:pPr>
          </w:p>
        </w:tc>
        <w:tc>
          <w:tcPr>
            <w:tcW w:w="2410" w:type="dxa"/>
          </w:tcPr>
          <w:p w14:paraId="11F89904" w14:textId="5EECBCE4" w:rsidR="001F7538" w:rsidRPr="00302082" w:rsidRDefault="001F7538" w:rsidP="001F7538">
            <w:pPr>
              <w:spacing w:after="120"/>
              <w:ind w:right="-330"/>
              <w:rPr>
                <w:rFonts w:ascii="Arial" w:hAnsi="Arial" w:cs="Arial"/>
              </w:rPr>
            </w:pPr>
          </w:p>
        </w:tc>
        <w:tc>
          <w:tcPr>
            <w:tcW w:w="2448" w:type="dxa"/>
          </w:tcPr>
          <w:p w14:paraId="0912DFD6" w14:textId="0B5F37CF" w:rsidR="001F7538" w:rsidRPr="00302082" w:rsidRDefault="001F7538" w:rsidP="001F7538">
            <w:pPr>
              <w:spacing w:after="120"/>
              <w:ind w:right="-330"/>
              <w:rPr>
                <w:rFonts w:ascii="Arial" w:hAnsi="Arial" w:cs="Arial"/>
              </w:rPr>
            </w:pPr>
          </w:p>
        </w:tc>
        <w:tc>
          <w:tcPr>
            <w:tcW w:w="2597" w:type="dxa"/>
          </w:tcPr>
          <w:p w14:paraId="3421BCC1" w14:textId="230B80F7" w:rsidR="001F7538" w:rsidRPr="00302082" w:rsidRDefault="001F7538" w:rsidP="001F7538">
            <w:pPr>
              <w:spacing w:after="120"/>
              <w:ind w:right="-330"/>
              <w:rPr>
                <w:rFonts w:ascii="Arial" w:hAnsi="Arial" w:cs="Arial"/>
              </w:rPr>
            </w:pPr>
          </w:p>
        </w:tc>
      </w:tr>
      <w:tr w:rsidR="001F7538" w:rsidRPr="00302082" w14:paraId="21AD5CB3" w14:textId="77777777" w:rsidTr="00694309">
        <w:trPr>
          <w:trHeight w:val="305"/>
        </w:trPr>
        <w:tc>
          <w:tcPr>
            <w:tcW w:w="1526" w:type="dxa"/>
          </w:tcPr>
          <w:p w14:paraId="46DECF92" w14:textId="4AD56323" w:rsidR="001F7538" w:rsidRPr="00302082" w:rsidRDefault="001F7538" w:rsidP="001F7538">
            <w:pPr>
              <w:spacing w:after="120"/>
              <w:ind w:right="-330"/>
              <w:rPr>
                <w:rFonts w:ascii="Arial" w:hAnsi="Arial" w:cs="Arial"/>
              </w:rPr>
            </w:pPr>
          </w:p>
        </w:tc>
        <w:tc>
          <w:tcPr>
            <w:tcW w:w="1701" w:type="dxa"/>
          </w:tcPr>
          <w:p w14:paraId="6CCDF5AB" w14:textId="1AC67724" w:rsidR="001F7538" w:rsidRPr="00302082" w:rsidRDefault="001F7538" w:rsidP="001F7538">
            <w:pPr>
              <w:spacing w:after="120"/>
              <w:ind w:right="-330"/>
              <w:rPr>
                <w:rFonts w:ascii="Arial" w:hAnsi="Arial" w:cs="Arial"/>
              </w:rPr>
            </w:pPr>
          </w:p>
        </w:tc>
        <w:tc>
          <w:tcPr>
            <w:tcW w:w="2410" w:type="dxa"/>
          </w:tcPr>
          <w:p w14:paraId="345694F6" w14:textId="68297DA8" w:rsidR="001F7538" w:rsidRPr="00302082" w:rsidRDefault="001F7538" w:rsidP="001F7538">
            <w:pPr>
              <w:spacing w:after="120"/>
              <w:ind w:right="-330"/>
              <w:rPr>
                <w:rFonts w:ascii="Arial" w:hAnsi="Arial" w:cs="Arial"/>
              </w:rPr>
            </w:pPr>
          </w:p>
        </w:tc>
        <w:tc>
          <w:tcPr>
            <w:tcW w:w="2448" w:type="dxa"/>
          </w:tcPr>
          <w:p w14:paraId="789D744F" w14:textId="0F451453" w:rsidR="001F7538" w:rsidRPr="00302082" w:rsidRDefault="001F7538" w:rsidP="001F7538">
            <w:pPr>
              <w:spacing w:after="120"/>
              <w:ind w:right="-330"/>
              <w:rPr>
                <w:rFonts w:ascii="Arial" w:hAnsi="Arial" w:cs="Arial"/>
              </w:rPr>
            </w:pPr>
          </w:p>
        </w:tc>
        <w:tc>
          <w:tcPr>
            <w:tcW w:w="2597" w:type="dxa"/>
          </w:tcPr>
          <w:p w14:paraId="4B83FDD3" w14:textId="666D6EEB" w:rsidR="001F7538" w:rsidRPr="00302082" w:rsidRDefault="001F7538" w:rsidP="001F7538">
            <w:pPr>
              <w:spacing w:after="120"/>
              <w:ind w:right="-330"/>
              <w:rPr>
                <w:rFonts w:ascii="Arial" w:hAnsi="Arial" w:cs="Arial"/>
              </w:rPr>
            </w:pPr>
          </w:p>
        </w:tc>
      </w:tr>
    </w:tbl>
    <w:p w14:paraId="12C9F8BA" w14:textId="77777777" w:rsidR="00D83563" w:rsidRDefault="00D83563" w:rsidP="00302082">
      <w:pPr>
        <w:spacing w:after="120" w:line="240" w:lineRule="auto"/>
        <w:ind w:right="-330"/>
        <w:rPr>
          <w:rFonts w:ascii="Arial" w:hAnsi="Arial" w:cs="Arial"/>
        </w:rPr>
      </w:pPr>
    </w:p>
    <w:p w14:paraId="6957A5C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33A6" w14:textId="77777777" w:rsidR="00551439" w:rsidRDefault="00551439" w:rsidP="009A2D37">
      <w:pPr>
        <w:spacing w:after="0" w:line="240" w:lineRule="auto"/>
      </w:pPr>
      <w:r>
        <w:separator/>
      </w:r>
    </w:p>
  </w:endnote>
  <w:endnote w:type="continuationSeparator" w:id="0">
    <w:p w14:paraId="03F8E054" w14:textId="77777777" w:rsidR="00551439" w:rsidRDefault="00551439" w:rsidP="009A2D37">
      <w:pPr>
        <w:spacing w:after="0" w:line="240" w:lineRule="auto"/>
      </w:pPr>
      <w:r>
        <w:continuationSeparator/>
      </w:r>
    </w:p>
  </w:endnote>
  <w:endnote w:type="continuationNotice" w:id="1">
    <w:p w14:paraId="2E345BA4" w14:textId="77777777" w:rsidR="00551439" w:rsidRDefault="0055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5DF35C" w14:textId="3E7DC7FA" w:rsidR="008B2543" w:rsidRDefault="0019787E" w:rsidP="009A2D37">
        <w:pPr>
          <w:pStyle w:val="Footer"/>
          <w:jc w:val="center"/>
        </w:pPr>
        <w:r>
          <w:fldChar w:fldCharType="begin"/>
        </w:r>
        <w:r>
          <w:instrText xml:space="preserve"> PAGE   \* MERGEFORMAT </w:instrText>
        </w:r>
        <w:r>
          <w:fldChar w:fldCharType="separate"/>
        </w:r>
        <w:r w:rsidR="0044362E">
          <w:rPr>
            <w:noProof/>
          </w:rPr>
          <w:t>3</w:t>
        </w:r>
        <w:r>
          <w:rPr>
            <w:noProof/>
          </w:rPr>
          <w:fldChar w:fldCharType="end"/>
        </w:r>
      </w:p>
    </w:sdtContent>
  </w:sdt>
  <w:p w14:paraId="5C4DDDF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E4C2" w14:textId="77777777" w:rsidR="00551439" w:rsidRDefault="00551439" w:rsidP="009A2D37">
      <w:pPr>
        <w:spacing w:after="0" w:line="240" w:lineRule="auto"/>
      </w:pPr>
      <w:r>
        <w:separator/>
      </w:r>
    </w:p>
  </w:footnote>
  <w:footnote w:type="continuationSeparator" w:id="0">
    <w:p w14:paraId="3D3BB410" w14:textId="77777777" w:rsidR="00551439" w:rsidRDefault="00551439" w:rsidP="009A2D37">
      <w:pPr>
        <w:spacing w:after="0" w:line="240" w:lineRule="auto"/>
      </w:pPr>
      <w:r>
        <w:continuationSeparator/>
      </w:r>
    </w:p>
  </w:footnote>
  <w:footnote w:type="continuationNotice" w:id="1">
    <w:p w14:paraId="2791868C" w14:textId="77777777" w:rsidR="00551439" w:rsidRDefault="00551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9C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493F75" wp14:editId="3E144A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6C81CE" w14:textId="77777777" w:rsidR="008B2543" w:rsidRPr="008C00F8" w:rsidRDefault="008B2543" w:rsidP="005E6D38">
    <w:pPr>
      <w:pStyle w:val="Heading1"/>
      <w:spacing w:before="60" w:after="60"/>
      <w:rPr>
        <w:rFonts w:ascii="Arial" w:hAnsi="Arial" w:cs="Arial"/>
      </w:rPr>
    </w:pPr>
  </w:p>
  <w:p w14:paraId="0EBCA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1C6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B69B8" wp14:editId="389381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0CC5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3" w15:restartNumberingAfterBreak="0">
    <w:nsid w:val="00000004"/>
    <w:multiLevelType w:val="multilevel"/>
    <w:tmpl w:val="894EE876"/>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152"/>
        </w:tabs>
        <w:ind w:left="-152"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4" w15:restartNumberingAfterBreak="0">
    <w:nsid w:val="00000005"/>
    <w:multiLevelType w:val="multilevel"/>
    <w:tmpl w:val="894EE877"/>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257"/>
        </w:tabs>
        <w:ind w:left="257"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121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4523F0"/>
    <w:multiLevelType w:val="hybridMultilevel"/>
    <w:tmpl w:val="EF3A0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283460"/>
    <w:multiLevelType w:val="hybridMultilevel"/>
    <w:tmpl w:val="0336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624E6"/>
    <w:multiLevelType w:val="hybridMultilevel"/>
    <w:tmpl w:val="95EE413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C01426E"/>
    <w:multiLevelType w:val="hybridMultilevel"/>
    <w:tmpl w:val="7764B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2"/>
  </w:num>
  <w:num w:numId="6">
    <w:abstractNumId w:val="10"/>
  </w:num>
  <w:num w:numId="7">
    <w:abstractNumId w:val="16"/>
  </w:num>
  <w:num w:numId="8">
    <w:abstractNumId w:val="11"/>
  </w:num>
  <w:num w:numId="9">
    <w:abstractNumId w:val="8"/>
  </w:num>
  <w:num w:numId="10">
    <w:abstractNumId w:val="1"/>
  </w:num>
  <w:num w:numId="11">
    <w:abstractNumId w:val="2"/>
  </w:num>
  <w:num w:numId="12">
    <w:abstractNumId w:val="3"/>
  </w:num>
  <w:num w:numId="13">
    <w:abstractNumId w:val="4"/>
  </w:num>
  <w:num w:numId="14">
    <w:abstractNumId w:val="15"/>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0687D"/>
    <w:rsid w:val="00010A16"/>
    <w:rsid w:val="0001243F"/>
    <w:rsid w:val="00021EA0"/>
    <w:rsid w:val="00025992"/>
    <w:rsid w:val="00027937"/>
    <w:rsid w:val="00030C9E"/>
    <w:rsid w:val="00031E67"/>
    <w:rsid w:val="000408CC"/>
    <w:rsid w:val="00045373"/>
    <w:rsid w:val="00063A2F"/>
    <w:rsid w:val="000653AA"/>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098"/>
    <w:rsid w:val="001402AD"/>
    <w:rsid w:val="001540CE"/>
    <w:rsid w:val="0015717B"/>
    <w:rsid w:val="00157ACA"/>
    <w:rsid w:val="00160427"/>
    <w:rsid w:val="00162D46"/>
    <w:rsid w:val="0017227F"/>
    <w:rsid w:val="00172793"/>
    <w:rsid w:val="00180558"/>
    <w:rsid w:val="001811E5"/>
    <w:rsid w:val="00183B34"/>
    <w:rsid w:val="00185F46"/>
    <w:rsid w:val="00196C6A"/>
    <w:rsid w:val="0019787E"/>
    <w:rsid w:val="001A425B"/>
    <w:rsid w:val="001B1B28"/>
    <w:rsid w:val="001B27FB"/>
    <w:rsid w:val="001C4A85"/>
    <w:rsid w:val="001C5443"/>
    <w:rsid w:val="001C7E1C"/>
    <w:rsid w:val="001D0C7D"/>
    <w:rsid w:val="001D1F2D"/>
    <w:rsid w:val="001D2314"/>
    <w:rsid w:val="001D6398"/>
    <w:rsid w:val="001E1F45"/>
    <w:rsid w:val="001E62C1"/>
    <w:rsid w:val="001F0779"/>
    <w:rsid w:val="001F3C3E"/>
    <w:rsid w:val="001F7538"/>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34D"/>
    <w:rsid w:val="002E71C0"/>
    <w:rsid w:val="002F05F4"/>
    <w:rsid w:val="002F0CE4"/>
    <w:rsid w:val="002F23EF"/>
    <w:rsid w:val="002F2626"/>
    <w:rsid w:val="00302082"/>
    <w:rsid w:val="00306620"/>
    <w:rsid w:val="003262B9"/>
    <w:rsid w:val="00332D3C"/>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7ED"/>
    <w:rsid w:val="003973A1"/>
    <w:rsid w:val="003A5DA0"/>
    <w:rsid w:val="003A5EEB"/>
    <w:rsid w:val="003A6143"/>
    <w:rsid w:val="003A7C30"/>
    <w:rsid w:val="003B35F4"/>
    <w:rsid w:val="003B4FC5"/>
    <w:rsid w:val="003B7C76"/>
    <w:rsid w:val="003C3E0C"/>
    <w:rsid w:val="003C4912"/>
    <w:rsid w:val="003C776B"/>
    <w:rsid w:val="003D2B1E"/>
    <w:rsid w:val="003D4A1C"/>
    <w:rsid w:val="003D7AA0"/>
    <w:rsid w:val="003E1FF7"/>
    <w:rsid w:val="003E311D"/>
    <w:rsid w:val="003F4470"/>
    <w:rsid w:val="003F5A04"/>
    <w:rsid w:val="003F67CD"/>
    <w:rsid w:val="00402ED7"/>
    <w:rsid w:val="004114F8"/>
    <w:rsid w:val="00422B69"/>
    <w:rsid w:val="00423D86"/>
    <w:rsid w:val="00424C90"/>
    <w:rsid w:val="00435962"/>
    <w:rsid w:val="00436BE9"/>
    <w:rsid w:val="00440869"/>
    <w:rsid w:val="00441E76"/>
    <w:rsid w:val="0044362E"/>
    <w:rsid w:val="004443DA"/>
    <w:rsid w:val="00446A75"/>
    <w:rsid w:val="004474A2"/>
    <w:rsid w:val="00460925"/>
    <w:rsid w:val="00471C6C"/>
    <w:rsid w:val="00472023"/>
    <w:rsid w:val="004762BC"/>
    <w:rsid w:val="00482C6D"/>
    <w:rsid w:val="00486993"/>
    <w:rsid w:val="00492DA4"/>
    <w:rsid w:val="00496AA3"/>
    <w:rsid w:val="00497C98"/>
    <w:rsid w:val="004A39D7"/>
    <w:rsid w:val="004A55FA"/>
    <w:rsid w:val="004B5D03"/>
    <w:rsid w:val="004C1EC4"/>
    <w:rsid w:val="004C3E2F"/>
    <w:rsid w:val="004D035C"/>
    <w:rsid w:val="004D43D8"/>
    <w:rsid w:val="004F3C18"/>
    <w:rsid w:val="004F4328"/>
    <w:rsid w:val="004F4DCE"/>
    <w:rsid w:val="005005E4"/>
    <w:rsid w:val="00513689"/>
    <w:rsid w:val="0051375A"/>
    <w:rsid w:val="00521097"/>
    <w:rsid w:val="0053059E"/>
    <w:rsid w:val="005327DB"/>
    <w:rsid w:val="00532F6F"/>
    <w:rsid w:val="00533663"/>
    <w:rsid w:val="005460C2"/>
    <w:rsid w:val="00551439"/>
    <w:rsid w:val="005526FB"/>
    <w:rsid w:val="0055280A"/>
    <w:rsid w:val="00553FD7"/>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753"/>
    <w:rsid w:val="00612B9D"/>
    <w:rsid w:val="006253AA"/>
    <w:rsid w:val="00626023"/>
    <w:rsid w:val="00633150"/>
    <w:rsid w:val="00633C1B"/>
    <w:rsid w:val="006361E6"/>
    <w:rsid w:val="00637A50"/>
    <w:rsid w:val="00641D6D"/>
    <w:rsid w:val="0064364E"/>
    <w:rsid w:val="006438F3"/>
    <w:rsid w:val="00647907"/>
    <w:rsid w:val="00651A82"/>
    <w:rsid w:val="006525E9"/>
    <w:rsid w:val="0066630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186"/>
    <w:rsid w:val="006F1A15"/>
    <w:rsid w:val="006F3F8B"/>
    <w:rsid w:val="00700488"/>
    <w:rsid w:val="0070050C"/>
    <w:rsid w:val="00703404"/>
    <w:rsid w:val="00703F92"/>
    <w:rsid w:val="00704637"/>
    <w:rsid w:val="007105E4"/>
    <w:rsid w:val="00714EE5"/>
    <w:rsid w:val="00720270"/>
    <w:rsid w:val="00724362"/>
    <w:rsid w:val="00727780"/>
    <w:rsid w:val="0073792C"/>
    <w:rsid w:val="00752D0D"/>
    <w:rsid w:val="00754069"/>
    <w:rsid w:val="007667DF"/>
    <w:rsid w:val="0077080B"/>
    <w:rsid w:val="00787070"/>
    <w:rsid w:val="007906FD"/>
    <w:rsid w:val="00793205"/>
    <w:rsid w:val="00797197"/>
    <w:rsid w:val="007972A7"/>
    <w:rsid w:val="007A2BA2"/>
    <w:rsid w:val="007A6245"/>
    <w:rsid w:val="007B1DB2"/>
    <w:rsid w:val="007B375B"/>
    <w:rsid w:val="007B412A"/>
    <w:rsid w:val="007B635E"/>
    <w:rsid w:val="007B7724"/>
    <w:rsid w:val="007B7CDC"/>
    <w:rsid w:val="007C74B4"/>
    <w:rsid w:val="007E309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D98"/>
    <w:rsid w:val="00903DF6"/>
    <w:rsid w:val="00914DF3"/>
    <w:rsid w:val="00921CF6"/>
    <w:rsid w:val="00922E9E"/>
    <w:rsid w:val="00924EF0"/>
    <w:rsid w:val="00934D7B"/>
    <w:rsid w:val="00947180"/>
    <w:rsid w:val="0095509E"/>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3AEB"/>
    <w:rsid w:val="00A97038"/>
    <w:rsid w:val="00AA3C15"/>
    <w:rsid w:val="00AA6330"/>
    <w:rsid w:val="00AC7501"/>
    <w:rsid w:val="00AD748B"/>
    <w:rsid w:val="00AE4865"/>
    <w:rsid w:val="00AF50EE"/>
    <w:rsid w:val="00B0591D"/>
    <w:rsid w:val="00B13402"/>
    <w:rsid w:val="00B14BC2"/>
    <w:rsid w:val="00B17024"/>
    <w:rsid w:val="00B17CD2"/>
    <w:rsid w:val="00B213D2"/>
    <w:rsid w:val="00B2245F"/>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428"/>
    <w:rsid w:val="00D02E99"/>
    <w:rsid w:val="00D13357"/>
    <w:rsid w:val="00D13A13"/>
    <w:rsid w:val="00D2689A"/>
    <w:rsid w:val="00D527F1"/>
    <w:rsid w:val="00D65506"/>
    <w:rsid w:val="00D773CF"/>
    <w:rsid w:val="00D82E2C"/>
    <w:rsid w:val="00D83563"/>
    <w:rsid w:val="00D8448F"/>
    <w:rsid w:val="00DA64B6"/>
    <w:rsid w:val="00DB5C9D"/>
    <w:rsid w:val="00DD02E6"/>
    <w:rsid w:val="00DE281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6E2"/>
    <w:rsid w:val="00EC1810"/>
    <w:rsid w:val="00EC3FCC"/>
    <w:rsid w:val="00ED32FF"/>
    <w:rsid w:val="00EF039B"/>
    <w:rsid w:val="00EF4933"/>
    <w:rsid w:val="00EF4E8E"/>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2FDA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21600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Text1">
    <w:name w:val="Body Text1"/>
    <w:rsid w:val="00633C1B"/>
    <w:pPr>
      <w:spacing w:after="0" w:line="240" w:lineRule="auto"/>
      <w:jc w:val="both"/>
    </w:pPr>
    <w:rPr>
      <w:rFonts w:ascii="Arial" w:eastAsia="ヒラギノ角ゴ Pro W3" w:hAnsi="Arial" w:cs="Times New Roman"/>
      <w:color w:val="000000"/>
      <w:szCs w:val="20"/>
      <w:lang w:val="en-US"/>
    </w:rPr>
  </w:style>
  <w:style w:type="paragraph" w:customStyle="1" w:styleId="FreeFormA">
    <w:name w:val="Free Form A"/>
    <w:rsid w:val="00482C6D"/>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1478346">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75754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EC90-226F-4176-A284-9D85B30DA429}"/>
</file>

<file path=customXml/itemProps2.xml><?xml version="1.0" encoding="utf-8"?>
<ds:datastoreItem xmlns:ds="http://schemas.openxmlformats.org/officeDocument/2006/customXml" ds:itemID="{C01554D2-536D-4F37-A493-3DB5DA92F9F8}"/>
</file>

<file path=customXml/itemProps3.xml><?xml version="1.0" encoding="utf-8"?>
<ds:datastoreItem xmlns:ds="http://schemas.openxmlformats.org/officeDocument/2006/customXml" ds:itemID="{4F3D99B8-B599-48B1-8833-CF5CD687A301}">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ef2b9e05-657a-4dc1-8c6c-679bdea18f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D11B20-8A3F-42E9-91DF-7FF0ADBEC4AA}">
  <ds:schemaRefs>
    <ds:schemaRef ds:uri="http://schemas.microsoft.com/sharepoint/v3/contenttype/forms"/>
  </ds:schemaRefs>
</ds:datastoreItem>
</file>

<file path=customXml/itemProps5.xml><?xml version="1.0" encoding="utf-8"?>
<ds:datastoreItem xmlns:ds="http://schemas.openxmlformats.org/officeDocument/2006/customXml" ds:itemID="{E0DA14E4-C0D2-47EE-859D-DD5769A7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2018-03-20T08:57:00Z</dcterms:created>
  <dcterms:modified xsi:type="dcterms:W3CDTF">2018-03-20T08:57:00Z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9d103911-e9a8-4ace-baf1-c2424723fa40</vt:lpwstr>
  </property>
  <property fmtid="{D5CDD505-2E9C-101B-9397-08002B2CF9AE}" pid="4" name="Order">
    <vt:r8>23300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