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791B258" w14:textId="77777777" w:rsidR="008B49D4" w:rsidRDefault="008B49D4">
      <w:pPr>
        <w:tabs>
          <w:tab w:val="left" w:pos="8389"/>
        </w:tabs>
        <w:spacing w:after="120"/>
        <w:ind w:right="260"/>
        <w:jc w:val="both"/>
      </w:pPr>
    </w:p>
    <w:p w14:paraId="3B73A952" w14:textId="77777777" w:rsidR="00FD61DD" w:rsidRDefault="00FD61DD">
      <w:pPr>
        <w:tabs>
          <w:tab w:val="left" w:pos="8389"/>
        </w:tabs>
        <w:spacing w:after="120"/>
        <w:ind w:right="260"/>
        <w:jc w:val="both"/>
      </w:pPr>
      <w:r>
        <w:tab/>
      </w:r>
    </w:p>
    <w:p w14:paraId="5F336FFA" w14:textId="77777777" w:rsidR="00FD61DD" w:rsidRDefault="00FD61DD">
      <w:pPr>
        <w:numPr>
          <w:ilvl w:val="0"/>
          <w:numId w:val="2"/>
        </w:numPr>
        <w:spacing w:after="120"/>
        <w:ind w:left="567" w:right="260" w:hanging="567"/>
        <w:jc w:val="both"/>
      </w:pPr>
      <w:r>
        <w:rPr>
          <w:b/>
        </w:rPr>
        <w:t>Title of the module</w:t>
      </w:r>
    </w:p>
    <w:p w14:paraId="535BA4B5" w14:textId="2EF0073A" w:rsidR="00FD61DD" w:rsidRDefault="00935BF9" w:rsidP="008B49D4">
      <w:pPr>
        <w:spacing w:after="120"/>
        <w:ind w:left="567" w:right="260"/>
        <w:jc w:val="both"/>
      </w:pPr>
      <w:r>
        <w:t xml:space="preserve">POLIR8114 </w:t>
      </w:r>
      <w:r w:rsidR="00FD61DD">
        <w:t>Governance and War in Cyberspace</w:t>
      </w:r>
    </w:p>
    <w:p w14:paraId="7DCA9A41" w14:textId="77777777" w:rsidR="00FD61DD" w:rsidRDefault="00FD61DD">
      <w:pPr>
        <w:spacing w:after="120"/>
        <w:ind w:left="426" w:right="260"/>
        <w:jc w:val="both"/>
      </w:pPr>
    </w:p>
    <w:p w14:paraId="608C9C08" w14:textId="77777777" w:rsidR="00FD61DD" w:rsidRDefault="00FD61DD">
      <w:pPr>
        <w:numPr>
          <w:ilvl w:val="0"/>
          <w:numId w:val="2"/>
        </w:numPr>
        <w:spacing w:after="120"/>
        <w:ind w:left="567" w:right="260" w:hanging="567"/>
        <w:jc w:val="both"/>
      </w:pPr>
      <w:r>
        <w:rPr>
          <w:b/>
        </w:rPr>
        <w:t xml:space="preserve">School or partner institution which will be responsible for management of the </w:t>
      </w:r>
      <w:proofErr w:type="gramStart"/>
      <w:r>
        <w:rPr>
          <w:b/>
        </w:rPr>
        <w:t>module</w:t>
      </w:r>
      <w:proofErr w:type="gramEnd"/>
    </w:p>
    <w:p w14:paraId="0D4AD8D1" w14:textId="77777777" w:rsidR="00FD61DD" w:rsidRDefault="00FD61DD">
      <w:pPr>
        <w:spacing w:after="120"/>
        <w:ind w:left="567" w:right="260"/>
      </w:pPr>
      <w:r>
        <w:t>Politics and International Relations</w:t>
      </w:r>
    </w:p>
    <w:p w14:paraId="0B6C91B6" w14:textId="77777777" w:rsidR="00FD61DD" w:rsidRDefault="00FD61DD">
      <w:pPr>
        <w:spacing w:after="120"/>
        <w:ind w:left="426" w:right="260"/>
        <w:rPr>
          <w:i/>
          <w:iCs/>
        </w:rPr>
      </w:pPr>
    </w:p>
    <w:p w14:paraId="5F1EA70A" w14:textId="77777777" w:rsidR="00FD61DD" w:rsidRDefault="00FD61DD">
      <w:pPr>
        <w:numPr>
          <w:ilvl w:val="0"/>
          <w:numId w:val="2"/>
        </w:numPr>
        <w:spacing w:after="120"/>
        <w:ind w:left="567" w:right="260" w:hanging="567"/>
        <w:jc w:val="both"/>
      </w:pPr>
      <w:r>
        <w:rPr>
          <w:b/>
        </w:rPr>
        <w:t xml:space="preserve">The level of the module (Level 4, Level 5, Level </w:t>
      </w:r>
      <w:proofErr w:type="gramStart"/>
      <w:r>
        <w:rPr>
          <w:b/>
        </w:rPr>
        <w:t>6</w:t>
      </w:r>
      <w:proofErr w:type="gramEnd"/>
      <w:r>
        <w:rPr>
          <w:b/>
        </w:rPr>
        <w:t xml:space="preserve"> or Level 7)</w:t>
      </w:r>
    </w:p>
    <w:p w14:paraId="35FB261E" w14:textId="77777777" w:rsidR="00FD61DD" w:rsidRDefault="00FD61DD">
      <w:pPr>
        <w:spacing w:after="120"/>
        <w:ind w:left="567" w:right="260"/>
        <w:jc w:val="both"/>
      </w:pPr>
      <w:r>
        <w:t>Level 7</w:t>
      </w:r>
    </w:p>
    <w:p w14:paraId="7EF20D8F" w14:textId="77777777" w:rsidR="00FD61DD" w:rsidRDefault="00FD61DD">
      <w:pPr>
        <w:spacing w:after="120"/>
        <w:ind w:left="426" w:right="260"/>
        <w:rPr>
          <w:i/>
          <w:iCs/>
        </w:rPr>
      </w:pPr>
    </w:p>
    <w:p w14:paraId="26FF1DCA" w14:textId="77777777" w:rsidR="00FD61DD" w:rsidRDefault="00FD61DD">
      <w:pPr>
        <w:numPr>
          <w:ilvl w:val="0"/>
          <w:numId w:val="2"/>
        </w:numPr>
        <w:spacing w:after="120"/>
        <w:ind w:left="567" w:right="260" w:hanging="567"/>
        <w:jc w:val="both"/>
      </w:pPr>
      <w:r>
        <w:rPr>
          <w:b/>
        </w:rPr>
        <w:t xml:space="preserve">The number of credits and the ECTS value which the module </w:t>
      </w:r>
      <w:proofErr w:type="gramStart"/>
      <w:r>
        <w:rPr>
          <w:b/>
        </w:rPr>
        <w:t>represents</w:t>
      </w:r>
      <w:proofErr w:type="gramEnd"/>
      <w:r>
        <w:rPr>
          <w:b/>
        </w:rPr>
        <w:t xml:space="preserve"> </w:t>
      </w:r>
    </w:p>
    <w:p w14:paraId="24268528" w14:textId="77777777" w:rsidR="00FD61DD" w:rsidRDefault="005B4D6C">
      <w:pPr>
        <w:pStyle w:val="NormalWeb"/>
        <w:spacing w:before="0" w:after="120"/>
        <w:ind w:left="567" w:right="260"/>
        <w:jc w:val="both"/>
      </w:pPr>
      <w:r>
        <w:rPr>
          <w:rFonts w:ascii="Arial" w:hAnsi="Arial" w:cs="Arial"/>
          <w:sz w:val="22"/>
          <w:szCs w:val="22"/>
        </w:rPr>
        <w:t xml:space="preserve">20 </w:t>
      </w:r>
      <w:r w:rsidR="00FD61DD">
        <w:rPr>
          <w:rFonts w:ascii="Arial" w:hAnsi="Arial" w:cs="Arial"/>
          <w:sz w:val="22"/>
          <w:szCs w:val="22"/>
        </w:rPr>
        <w:t>credits (</w:t>
      </w:r>
      <w:r w:rsidR="000C544B">
        <w:rPr>
          <w:rFonts w:ascii="Arial" w:hAnsi="Arial" w:cs="Arial"/>
          <w:sz w:val="22"/>
          <w:szCs w:val="22"/>
        </w:rPr>
        <w:t>10</w:t>
      </w:r>
      <w:r w:rsidR="00FD61DD">
        <w:rPr>
          <w:rFonts w:ascii="Arial" w:hAnsi="Arial" w:cs="Arial"/>
          <w:sz w:val="22"/>
          <w:szCs w:val="22"/>
        </w:rPr>
        <w:t xml:space="preserve"> ECTS)</w:t>
      </w:r>
    </w:p>
    <w:p w14:paraId="74CF20E7" w14:textId="77777777" w:rsidR="00FD61DD" w:rsidRDefault="00FD61DD">
      <w:pPr>
        <w:spacing w:after="120"/>
        <w:ind w:left="426" w:right="260"/>
        <w:rPr>
          <w:i/>
        </w:rPr>
      </w:pPr>
    </w:p>
    <w:p w14:paraId="492E21CC" w14:textId="77777777" w:rsidR="00FD61DD" w:rsidRDefault="00FD61DD">
      <w:pPr>
        <w:numPr>
          <w:ilvl w:val="0"/>
          <w:numId w:val="2"/>
        </w:numPr>
        <w:spacing w:after="120"/>
        <w:ind w:left="567" w:right="260" w:hanging="567"/>
        <w:jc w:val="both"/>
      </w:pPr>
      <w:r>
        <w:rPr>
          <w:b/>
        </w:rPr>
        <w:t>Which term(s) the module is to be taught in (or other teaching pattern)</w:t>
      </w:r>
    </w:p>
    <w:p w14:paraId="09D36DE6" w14:textId="77777777" w:rsidR="00FD61DD" w:rsidRDefault="00FD61DD">
      <w:pPr>
        <w:spacing w:after="120"/>
        <w:ind w:left="567" w:right="260"/>
      </w:pPr>
      <w:r>
        <w:t>Autumn or Spring</w:t>
      </w:r>
    </w:p>
    <w:p w14:paraId="0F2BBB6B" w14:textId="77777777" w:rsidR="00FD61DD" w:rsidRDefault="00FD61DD">
      <w:pPr>
        <w:spacing w:after="120"/>
        <w:ind w:left="426" w:right="260"/>
        <w:rPr>
          <w:i/>
          <w:iCs/>
        </w:rPr>
      </w:pPr>
    </w:p>
    <w:p w14:paraId="1BC1A774" w14:textId="77777777" w:rsidR="00FD61DD" w:rsidRDefault="00FD61DD">
      <w:pPr>
        <w:numPr>
          <w:ilvl w:val="0"/>
          <w:numId w:val="2"/>
        </w:numPr>
        <w:spacing w:after="120"/>
        <w:ind w:left="567" w:right="260" w:hanging="567"/>
        <w:jc w:val="both"/>
      </w:pPr>
      <w:r>
        <w:rPr>
          <w:b/>
        </w:rPr>
        <w:t>Prerequisite and co-requisite modules</w:t>
      </w:r>
    </w:p>
    <w:p w14:paraId="6F41CDBA" w14:textId="77777777" w:rsidR="00FD61DD" w:rsidRDefault="00FD61DD">
      <w:pPr>
        <w:spacing w:after="120"/>
        <w:ind w:left="567" w:right="260"/>
        <w:jc w:val="both"/>
      </w:pPr>
      <w:r>
        <w:t>None</w:t>
      </w:r>
    </w:p>
    <w:p w14:paraId="4A7E4870" w14:textId="77777777" w:rsidR="00FD61DD" w:rsidRDefault="00FD61DD">
      <w:pPr>
        <w:spacing w:after="120"/>
        <w:ind w:left="426" w:right="260"/>
        <w:rPr>
          <w:i/>
          <w:iCs/>
        </w:rPr>
      </w:pPr>
    </w:p>
    <w:p w14:paraId="69ADD1DE" w14:textId="77777777" w:rsidR="00FD61DD" w:rsidRDefault="00FD61DD">
      <w:pPr>
        <w:numPr>
          <w:ilvl w:val="0"/>
          <w:numId w:val="2"/>
        </w:numPr>
        <w:spacing w:after="120"/>
        <w:ind w:left="567" w:right="260" w:hanging="567"/>
        <w:jc w:val="both"/>
      </w:pPr>
      <w:r>
        <w:rPr>
          <w:b/>
        </w:rPr>
        <w:t xml:space="preserve">The programmes of study to which the module </w:t>
      </w:r>
      <w:proofErr w:type="gramStart"/>
      <w:r>
        <w:rPr>
          <w:b/>
        </w:rPr>
        <w:t>contributes</w:t>
      </w:r>
      <w:proofErr w:type="gramEnd"/>
    </w:p>
    <w:p w14:paraId="4C59220A" w14:textId="77777777" w:rsidR="00FD61DD" w:rsidRDefault="00FD61DD">
      <w:pPr>
        <w:spacing w:after="120"/>
        <w:ind w:left="567" w:right="260"/>
        <w:jc w:val="both"/>
      </w:pPr>
      <w:r>
        <w:rPr>
          <w:iCs/>
        </w:rPr>
        <w:t>This optional module contributes to all programmes offered by, and with, the School of Politics and International Relations.</w:t>
      </w:r>
    </w:p>
    <w:p w14:paraId="127BC528" w14:textId="77777777" w:rsidR="00FD61DD" w:rsidRDefault="00FD61DD">
      <w:pPr>
        <w:spacing w:after="120"/>
        <w:ind w:left="426" w:right="260"/>
        <w:rPr>
          <w:i/>
          <w:iCs/>
        </w:rPr>
      </w:pPr>
    </w:p>
    <w:p w14:paraId="31475C1C" w14:textId="77777777" w:rsidR="00FD61DD" w:rsidRDefault="00FD61DD">
      <w:pPr>
        <w:numPr>
          <w:ilvl w:val="0"/>
          <w:numId w:val="2"/>
        </w:numPr>
        <w:spacing w:after="120"/>
        <w:ind w:left="567" w:right="260" w:hanging="567"/>
      </w:pPr>
      <w:r>
        <w:rPr>
          <w:b/>
        </w:rPr>
        <w:t>The intended subject specific learning outcomes.</w:t>
      </w:r>
      <w:r>
        <w:rPr>
          <w:b/>
        </w:rPr>
        <w:br/>
        <w:t>On successfully completing the module students will be able to:</w:t>
      </w:r>
    </w:p>
    <w:p w14:paraId="19A56A14" w14:textId="77777777" w:rsidR="00FD61DD" w:rsidRDefault="00FD61DD">
      <w:pPr>
        <w:spacing w:after="120"/>
        <w:ind w:left="567" w:right="260"/>
        <w:jc w:val="both"/>
      </w:pPr>
      <w:r>
        <w:t>1. Understand and critically assess various definitions of cyberspace, confidently dividing these into social and technical forms.</w:t>
      </w:r>
    </w:p>
    <w:p w14:paraId="79E334D0" w14:textId="77777777" w:rsidR="00FD61DD" w:rsidRDefault="00FD61DD">
      <w:pPr>
        <w:spacing w:after="120"/>
        <w:ind w:left="567" w:right="260"/>
        <w:jc w:val="both"/>
      </w:pPr>
      <w:r>
        <w:t>2. Demonstrate a rigorous comprehension of the existing structures for the governance of cyberspace, and the challenges of progressing this governance regime further.</w:t>
      </w:r>
    </w:p>
    <w:p w14:paraId="1C6E0E92" w14:textId="77777777" w:rsidR="00FD61DD" w:rsidRDefault="00FD61DD">
      <w:pPr>
        <w:spacing w:after="120"/>
        <w:ind w:left="567" w:right="260"/>
        <w:jc w:val="both"/>
      </w:pPr>
      <w:r>
        <w:t xml:space="preserve">3. Critique the </w:t>
      </w:r>
      <w:proofErr w:type="gramStart"/>
      <w:r>
        <w:t>manner in which</w:t>
      </w:r>
      <w:proofErr w:type="gramEnd"/>
      <w:r>
        <w:t xml:space="preserve"> cyberspace can be used as a means of power projection by both state and non-state actors.</w:t>
      </w:r>
    </w:p>
    <w:p w14:paraId="4531A605" w14:textId="77777777" w:rsidR="00FD61DD" w:rsidRDefault="00FD61DD">
      <w:pPr>
        <w:spacing w:after="120"/>
        <w:ind w:left="567" w:right="260"/>
        <w:jc w:val="both"/>
      </w:pPr>
      <w:r>
        <w:t>4. Demonstrate a keen critical understanding of cyber weaponry and its potential effects, confidently distinguishing between ‘costly nuisances’ and ‘cyber disasters’.</w:t>
      </w:r>
    </w:p>
    <w:p w14:paraId="1CBAE363" w14:textId="77777777" w:rsidR="00FD61DD" w:rsidRDefault="00FD61DD">
      <w:pPr>
        <w:spacing w:after="120"/>
        <w:ind w:left="567" w:right="260"/>
        <w:jc w:val="both"/>
      </w:pPr>
      <w:r>
        <w:t>5. Critically analyse the role of identity and representation in the formulation of a ‘Politics of Cybersecurity’, with reference to relevant case studies.</w:t>
      </w:r>
    </w:p>
    <w:p w14:paraId="48B21113" w14:textId="77777777" w:rsidR="00FD61DD" w:rsidRDefault="00FD61DD">
      <w:pPr>
        <w:spacing w:after="120"/>
        <w:ind w:left="567" w:right="260"/>
        <w:jc w:val="both"/>
      </w:pPr>
      <w:r>
        <w:t>6. Rigorously apply knowledge gained in the module to assess cases of both ‘online’ and ‘offline’ conflagration.</w:t>
      </w:r>
    </w:p>
    <w:p w14:paraId="7245E402" w14:textId="77777777" w:rsidR="00FD61DD" w:rsidRDefault="00FD61DD">
      <w:pPr>
        <w:spacing w:after="120"/>
        <w:ind w:left="567" w:right="260"/>
        <w:jc w:val="both"/>
      </w:pPr>
    </w:p>
    <w:p w14:paraId="7E492652" w14:textId="77777777" w:rsidR="00FD61DD" w:rsidRDefault="00FD61DD">
      <w:pPr>
        <w:spacing w:after="120"/>
        <w:ind w:left="360" w:right="260"/>
        <w:rPr>
          <w:i/>
        </w:rPr>
      </w:pPr>
    </w:p>
    <w:p w14:paraId="575012E5" w14:textId="77777777" w:rsidR="008B49D4" w:rsidRPr="008B49D4" w:rsidRDefault="008B49D4" w:rsidP="008B49D4">
      <w:pPr>
        <w:spacing w:after="120"/>
        <w:ind w:left="567" w:right="260"/>
      </w:pPr>
    </w:p>
    <w:p w14:paraId="35F1C5D1" w14:textId="77777777" w:rsidR="00FD61DD" w:rsidRDefault="00FD61DD">
      <w:pPr>
        <w:numPr>
          <w:ilvl w:val="0"/>
          <w:numId w:val="2"/>
        </w:numPr>
        <w:spacing w:after="120"/>
        <w:ind w:left="567" w:right="260" w:hanging="567"/>
      </w:pPr>
      <w:r>
        <w:rPr>
          <w:b/>
        </w:rPr>
        <w:t>The intended generic learning outcomes.</w:t>
      </w:r>
      <w:r>
        <w:rPr>
          <w:b/>
        </w:rPr>
        <w:br/>
        <w:t>On successfully completing the module students will be able to:</w:t>
      </w:r>
    </w:p>
    <w:p w14:paraId="173EA89D" w14:textId="77777777" w:rsidR="00FD61DD" w:rsidRDefault="00FD61DD">
      <w:pPr>
        <w:spacing w:after="120"/>
        <w:ind w:left="567" w:right="260"/>
        <w:jc w:val="both"/>
      </w:pPr>
      <w:r>
        <w:rPr>
          <w:color w:val="00000A"/>
        </w:rPr>
        <w:t xml:space="preserve">1. Gather, organise and deploy evidence, </w:t>
      </w:r>
      <w:proofErr w:type="gramStart"/>
      <w:r>
        <w:rPr>
          <w:color w:val="00000A"/>
        </w:rPr>
        <w:t>data</w:t>
      </w:r>
      <w:proofErr w:type="gramEnd"/>
      <w:r>
        <w:rPr>
          <w:color w:val="00000A"/>
        </w:rPr>
        <w:t xml:space="preserve"> and information from a variety of secondary and some primary sources.</w:t>
      </w:r>
    </w:p>
    <w:p w14:paraId="59D73FAA" w14:textId="77777777" w:rsidR="00FD61DD" w:rsidRDefault="00FD61DD">
      <w:pPr>
        <w:spacing w:after="120"/>
        <w:ind w:left="567" w:right="260"/>
        <w:jc w:val="both"/>
      </w:pPr>
      <w:r>
        <w:rPr>
          <w:color w:val="00000A"/>
        </w:rPr>
        <w:t xml:space="preserve">2. Identify, investigate, analyse, </w:t>
      </w:r>
      <w:proofErr w:type="gramStart"/>
      <w:r>
        <w:rPr>
          <w:color w:val="00000A"/>
        </w:rPr>
        <w:t>formulate</w:t>
      </w:r>
      <w:proofErr w:type="gramEnd"/>
      <w:r>
        <w:rPr>
          <w:color w:val="00000A"/>
        </w:rPr>
        <w:t xml:space="preserve"> and advocate solutions to problems.</w:t>
      </w:r>
    </w:p>
    <w:p w14:paraId="31B2322D" w14:textId="77777777" w:rsidR="00FD61DD" w:rsidRDefault="00FD61DD">
      <w:pPr>
        <w:spacing w:after="120"/>
        <w:ind w:left="567" w:right="260"/>
        <w:jc w:val="both"/>
      </w:pPr>
      <w:r>
        <w:rPr>
          <w:color w:val="00000A"/>
        </w:rPr>
        <w:t>3. Develop reasoned arguments, synthesise relevant information and exercise critical judgement.</w:t>
      </w:r>
    </w:p>
    <w:p w14:paraId="1C3BC4E3" w14:textId="77777777" w:rsidR="00FD61DD" w:rsidRDefault="00FD61DD">
      <w:pPr>
        <w:spacing w:after="120"/>
        <w:ind w:left="567" w:right="260"/>
        <w:jc w:val="both"/>
      </w:pPr>
      <w:r>
        <w:rPr>
          <w:color w:val="00000A"/>
        </w:rPr>
        <w:t>4. Be self-reflective and critical of their own work.</w:t>
      </w:r>
    </w:p>
    <w:p w14:paraId="3BFCF874" w14:textId="77777777" w:rsidR="00FD61DD" w:rsidRDefault="00FD61DD">
      <w:pPr>
        <w:spacing w:after="120"/>
        <w:ind w:left="567" w:right="260"/>
        <w:jc w:val="both"/>
      </w:pPr>
      <w:r>
        <w:rPr>
          <w:color w:val="00000A"/>
        </w:rPr>
        <w:t>5. Effectively use online bibliographic search engines, online resources, and conduct research.</w:t>
      </w:r>
    </w:p>
    <w:p w14:paraId="72D4589F" w14:textId="77777777" w:rsidR="00FD61DD" w:rsidRDefault="00FD61DD">
      <w:pPr>
        <w:spacing w:after="120"/>
        <w:ind w:left="567" w:right="260"/>
        <w:jc w:val="both"/>
      </w:pPr>
      <w:r>
        <w:rPr>
          <w:color w:val="00000A"/>
        </w:rPr>
        <w:t>6. Engage in academic and professional communication with others in both verbal and written format.</w:t>
      </w:r>
    </w:p>
    <w:p w14:paraId="5758CDD6" w14:textId="77777777" w:rsidR="00FD61DD" w:rsidRDefault="00FD61DD">
      <w:pPr>
        <w:spacing w:after="120"/>
        <w:ind w:left="720" w:right="260"/>
        <w:rPr>
          <w:color w:val="00000A"/>
          <w:sz w:val="22"/>
          <w:szCs w:val="22"/>
        </w:rPr>
      </w:pPr>
    </w:p>
    <w:p w14:paraId="04DD712C" w14:textId="77777777" w:rsidR="00FD61DD" w:rsidRDefault="00FD61DD">
      <w:pPr>
        <w:numPr>
          <w:ilvl w:val="0"/>
          <w:numId w:val="2"/>
        </w:numPr>
        <w:spacing w:after="120"/>
        <w:ind w:left="567" w:right="260" w:hanging="567"/>
        <w:jc w:val="both"/>
      </w:pPr>
      <w:r>
        <w:rPr>
          <w:b/>
        </w:rPr>
        <w:t>A synopsis of the curriculum</w:t>
      </w:r>
    </w:p>
    <w:p w14:paraId="3E4B6413" w14:textId="77777777" w:rsidR="00FD61DD" w:rsidRDefault="00FD61DD">
      <w:pPr>
        <w:spacing w:after="120" w:line="240" w:lineRule="auto"/>
        <w:ind w:left="567" w:right="260"/>
        <w:jc w:val="both"/>
      </w:pPr>
      <w:r>
        <w:t>This module provides an overview of the degree to which cyberspace continues to revolutionise the operations of both state and non-state actors, and the challenges of governing this ‘fifth sphere’ of power projection. Whilst this module is not entrenched in International Relations or Security Studies theory, students will have the opportunity to apply both traditional and non-traditional approaches to the politics of cyberspace. Key themes include: 21</w:t>
      </w:r>
      <w:r>
        <w:rPr>
          <w:vertAlign w:val="superscript"/>
        </w:rPr>
        <w:t>st</w:t>
      </w:r>
      <w:r>
        <w:t xml:space="preserve"> century technology, cyber warfare, espionage, surveillance, deterrence theory, cyberterrorism, and representation of threatening cyber-entities. Students will develop a toolkit to critique the existing state and NGO-based governance regime for </w:t>
      </w:r>
      <w:proofErr w:type="gramStart"/>
      <w:r>
        <w:t>cyberspace, and</w:t>
      </w:r>
      <w:proofErr w:type="gramEnd"/>
      <w:r>
        <w:t xml:space="preserve"> will convey arguments both for and against a ‘Geneva Convention’ for cyberspace.</w:t>
      </w:r>
    </w:p>
    <w:p w14:paraId="6D4B047E" w14:textId="77777777" w:rsidR="00FD61DD" w:rsidRDefault="00FD61DD">
      <w:pPr>
        <w:spacing w:after="120"/>
        <w:ind w:left="426" w:right="260"/>
        <w:rPr>
          <w:i/>
          <w:iCs/>
        </w:rPr>
      </w:pPr>
    </w:p>
    <w:p w14:paraId="71F83C93" w14:textId="77777777" w:rsidR="00FD61DD" w:rsidRDefault="00FD61DD">
      <w:pPr>
        <w:numPr>
          <w:ilvl w:val="0"/>
          <w:numId w:val="2"/>
        </w:numPr>
        <w:spacing w:after="120"/>
        <w:ind w:left="567" w:right="260" w:hanging="567"/>
        <w:jc w:val="both"/>
      </w:pPr>
      <w:r>
        <w:rPr>
          <w:b/>
        </w:rPr>
        <w:t>Reading list (Indicative list, current at time of publication. Reading lists will be published annually)</w:t>
      </w:r>
    </w:p>
    <w:p w14:paraId="5B38B555" w14:textId="77777777" w:rsidR="00FD61DD" w:rsidRDefault="00FD61DD">
      <w:pPr>
        <w:spacing w:after="120" w:line="240" w:lineRule="auto"/>
        <w:ind w:left="567" w:right="260"/>
      </w:pPr>
      <w:r>
        <w:t>Thomas Chen, Lee Jarvis and Stuart Macdonald, (2014) Cyberterrorism: Understanding, Assessment, and Response, New York: Springer</w:t>
      </w:r>
      <w:r>
        <w:br/>
      </w:r>
      <w:r>
        <w:br/>
      </w:r>
      <w:proofErr w:type="spellStart"/>
      <w:r>
        <w:t>Nazli</w:t>
      </w:r>
      <w:proofErr w:type="spellEnd"/>
      <w:r>
        <w:t xml:space="preserve"> </w:t>
      </w:r>
      <w:proofErr w:type="spellStart"/>
      <w:r>
        <w:t>Choucri</w:t>
      </w:r>
      <w:proofErr w:type="spellEnd"/>
      <w:r>
        <w:t xml:space="preserve"> et al., (2019) Cyberspace and International Relations: The Co-Evolution Dilemma, Cambridge MA: MIT Press</w:t>
      </w:r>
      <w:r>
        <w:br/>
      </w:r>
      <w:r>
        <w:br/>
        <w:t xml:space="preserve">Lucas </w:t>
      </w:r>
      <w:proofErr w:type="spellStart"/>
      <w:r>
        <w:t>Kello</w:t>
      </w:r>
      <w:proofErr w:type="spellEnd"/>
      <w:r>
        <w:t>, (2018) The Virtual Weapon and International Order, New Haven CT: Yale University Press</w:t>
      </w:r>
      <w:r>
        <w:br/>
      </w:r>
      <w:r>
        <w:br/>
        <w:t xml:space="preserve">Jan-Frederick Kremer and </w:t>
      </w:r>
      <w:proofErr w:type="spellStart"/>
      <w:r>
        <w:t>Benedikt</w:t>
      </w:r>
      <w:proofErr w:type="spellEnd"/>
      <w:r>
        <w:t xml:space="preserve"> Muller, (2014) Cyberspace and International Relations: Theory, Prospects and Challenges, New York: Springer</w:t>
      </w:r>
      <w:r>
        <w:br/>
      </w:r>
      <w:r>
        <w:br/>
        <w:t>David Sanger, (2018) The Perfect Weapon: War, Sabotage, and Fear in the Cyber Age, London: Scribe</w:t>
      </w:r>
      <w:r>
        <w:br/>
      </w:r>
      <w:r>
        <w:br/>
        <w:t xml:space="preserve">Damien Van </w:t>
      </w:r>
      <w:proofErr w:type="spellStart"/>
      <w:r>
        <w:t>Puyvelde</w:t>
      </w:r>
      <w:proofErr w:type="spellEnd"/>
      <w:r>
        <w:t xml:space="preserve"> and Aaron </w:t>
      </w:r>
      <w:proofErr w:type="spellStart"/>
      <w:r>
        <w:t>Brantly</w:t>
      </w:r>
      <w:proofErr w:type="spellEnd"/>
      <w:r>
        <w:t>, (2019) Cybersecurity: Politics, Governance and Conflict in Cyberspace, Cambridge: Polity Press</w:t>
      </w:r>
    </w:p>
    <w:p w14:paraId="2991674E" w14:textId="77777777" w:rsidR="008B49D4" w:rsidRDefault="008B49D4">
      <w:pPr>
        <w:spacing w:after="120" w:line="240" w:lineRule="auto"/>
        <w:ind w:left="567" w:right="260"/>
      </w:pPr>
    </w:p>
    <w:p w14:paraId="4A34E49E" w14:textId="77777777" w:rsidR="008B49D4" w:rsidRDefault="008B49D4">
      <w:pPr>
        <w:spacing w:after="120" w:line="240" w:lineRule="auto"/>
        <w:ind w:left="567" w:right="260"/>
      </w:pPr>
    </w:p>
    <w:p w14:paraId="6A334D99" w14:textId="77777777" w:rsidR="008B49D4" w:rsidRDefault="008B49D4">
      <w:pPr>
        <w:spacing w:after="120" w:line="240" w:lineRule="auto"/>
        <w:ind w:left="567" w:right="260"/>
      </w:pPr>
    </w:p>
    <w:p w14:paraId="4D34DC5E" w14:textId="77777777" w:rsidR="00FD61DD" w:rsidRDefault="00FD61DD">
      <w:pPr>
        <w:spacing w:after="120"/>
        <w:ind w:right="260"/>
        <w:jc w:val="both"/>
        <w:rPr>
          <w:b/>
        </w:rPr>
      </w:pPr>
    </w:p>
    <w:p w14:paraId="7FF6F0AA" w14:textId="77777777" w:rsidR="00FD61DD" w:rsidRDefault="00FD61DD">
      <w:pPr>
        <w:spacing w:after="120"/>
        <w:ind w:right="260"/>
        <w:jc w:val="both"/>
        <w:rPr>
          <w:b/>
        </w:rPr>
      </w:pPr>
    </w:p>
    <w:p w14:paraId="3F7BA6E3" w14:textId="77777777" w:rsidR="00FD61DD" w:rsidRDefault="00FD61DD">
      <w:pPr>
        <w:spacing w:after="120"/>
        <w:ind w:right="260"/>
        <w:jc w:val="both"/>
        <w:rPr>
          <w:b/>
        </w:rPr>
      </w:pPr>
    </w:p>
    <w:p w14:paraId="05BE397F" w14:textId="77777777" w:rsidR="00FD61DD" w:rsidRDefault="00FD61DD">
      <w:pPr>
        <w:spacing w:after="120"/>
        <w:ind w:right="260"/>
        <w:jc w:val="both"/>
        <w:rPr>
          <w:b/>
        </w:rPr>
      </w:pPr>
    </w:p>
    <w:p w14:paraId="6DB0673E" w14:textId="77777777" w:rsidR="00FD61DD" w:rsidRDefault="00FD61DD">
      <w:pPr>
        <w:numPr>
          <w:ilvl w:val="0"/>
          <w:numId w:val="2"/>
        </w:numPr>
        <w:spacing w:after="120"/>
        <w:ind w:left="567" w:right="260" w:hanging="567"/>
      </w:pPr>
      <w:r>
        <w:rPr>
          <w:b/>
        </w:rPr>
        <w:t>Learning and teaching methods</w:t>
      </w:r>
    </w:p>
    <w:p w14:paraId="2375B8E0" w14:textId="77777777" w:rsidR="00FD61DD" w:rsidRDefault="00FD61DD">
      <w:pPr>
        <w:spacing w:after="120"/>
        <w:ind w:left="567" w:right="260"/>
        <w:jc w:val="both"/>
      </w:pPr>
      <w:r>
        <w:t>Total contact hours: 22</w:t>
      </w:r>
    </w:p>
    <w:p w14:paraId="76422CE2" w14:textId="77777777" w:rsidR="00FD61DD" w:rsidRDefault="00FD61DD">
      <w:pPr>
        <w:spacing w:after="120"/>
        <w:ind w:left="567" w:right="260"/>
        <w:jc w:val="both"/>
      </w:pPr>
      <w:r>
        <w:t>Private study hours: 128</w:t>
      </w:r>
    </w:p>
    <w:p w14:paraId="63C0CD31" w14:textId="77777777" w:rsidR="00FD61DD" w:rsidRDefault="00FD61DD">
      <w:pPr>
        <w:spacing w:after="120"/>
        <w:ind w:left="567" w:right="260"/>
        <w:jc w:val="both"/>
      </w:pPr>
      <w:r>
        <w:t>Total study hours: 150</w:t>
      </w:r>
    </w:p>
    <w:p w14:paraId="768CAAA3" w14:textId="77777777" w:rsidR="00FD61DD" w:rsidRDefault="00FD61DD">
      <w:pPr>
        <w:spacing w:after="120"/>
        <w:ind w:left="426" w:right="260"/>
        <w:rPr>
          <w:i/>
          <w:iCs/>
        </w:rPr>
      </w:pPr>
    </w:p>
    <w:p w14:paraId="0D7B2741" w14:textId="77777777" w:rsidR="00FD61DD" w:rsidRDefault="00FD61DD">
      <w:pPr>
        <w:numPr>
          <w:ilvl w:val="0"/>
          <w:numId w:val="2"/>
        </w:numPr>
        <w:spacing w:after="120"/>
        <w:ind w:left="567" w:right="260" w:hanging="567"/>
      </w:pPr>
      <w:r>
        <w:rPr>
          <w:b/>
        </w:rPr>
        <w:t>Assessment methods</w:t>
      </w:r>
    </w:p>
    <w:p w14:paraId="489D9BCA" w14:textId="77777777" w:rsidR="00FD61DD" w:rsidRDefault="00FD61DD">
      <w:pPr>
        <w:pStyle w:val="ColorfulList-Accent1"/>
        <w:numPr>
          <w:ilvl w:val="1"/>
          <w:numId w:val="4"/>
        </w:numPr>
        <w:spacing w:after="120"/>
        <w:ind w:left="567" w:hanging="567"/>
      </w:pPr>
      <w:r>
        <w:rPr>
          <w:iCs/>
        </w:rPr>
        <w:t>Main assessment methods</w:t>
      </w:r>
    </w:p>
    <w:p w14:paraId="616E708B" w14:textId="77777777" w:rsidR="00FD61DD" w:rsidRDefault="00FD61DD" w:rsidP="003A29D1">
      <w:pPr>
        <w:spacing w:after="120" w:line="240" w:lineRule="auto"/>
        <w:ind w:left="567" w:right="260"/>
        <w:rPr>
          <w:b/>
          <w:i/>
          <w:iCs/>
        </w:rPr>
      </w:pPr>
      <w:r>
        <w:rPr>
          <w:iCs/>
        </w:rPr>
        <w:t>Policy paper, 1,500 words (40%)</w:t>
      </w:r>
      <w:r>
        <w:rPr>
          <w:iCs/>
        </w:rPr>
        <w:br/>
        <w:t>Individual essay, 3,500 words (60%)</w:t>
      </w:r>
      <w:r>
        <w:rPr>
          <w:iCs/>
        </w:rPr>
        <w:br/>
      </w:r>
    </w:p>
    <w:p w14:paraId="64E06E5E" w14:textId="77777777" w:rsidR="00FD61DD" w:rsidRDefault="00FD61DD">
      <w:pPr>
        <w:spacing w:after="120"/>
        <w:ind w:left="567" w:hanging="567"/>
      </w:pPr>
      <w:r>
        <w:rPr>
          <w:iCs/>
        </w:rPr>
        <w:t>13.2</w:t>
      </w:r>
      <w:r>
        <w:rPr>
          <w:iCs/>
        </w:rPr>
        <w:tab/>
        <w:t xml:space="preserve">Reassessment methods </w:t>
      </w:r>
    </w:p>
    <w:p w14:paraId="10F6FF3E" w14:textId="77777777" w:rsidR="00FD61DD" w:rsidRDefault="00FD61DD">
      <w:pPr>
        <w:tabs>
          <w:tab w:val="left" w:pos="709"/>
        </w:tabs>
        <w:spacing w:after="120" w:line="240" w:lineRule="auto"/>
        <w:ind w:left="567" w:right="260"/>
        <w:jc w:val="both"/>
      </w:pPr>
      <w:r>
        <w:rPr>
          <w:iCs/>
        </w:rPr>
        <w:t>Reassessment instrument: 100% coursework</w:t>
      </w:r>
    </w:p>
    <w:p w14:paraId="6EAAA0FF" w14:textId="77777777" w:rsidR="00FD61DD" w:rsidRDefault="00FD61DD">
      <w:pPr>
        <w:spacing w:after="120"/>
        <w:ind w:left="567" w:right="261"/>
        <w:jc w:val="both"/>
      </w:pPr>
    </w:p>
    <w:p w14:paraId="22EF4EAD" w14:textId="77777777" w:rsidR="00FD61DD" w:rsidRDefault="00FD61DD">
      <w:pPr>
        <w:numPr>
          <w:ilvl w:val="0"/>
          <w:numId w:val="2"/>
        </w:numPr>
        <w:spacing w:after="120"/>
        <w:ind w:left="567" w:right="261" w:hanging="567"/>
        <w:jc w:val="both"/>
      </w:pPr>
      <w:r>
        <w:rPr>
          <w:b/>
          <w:i/>
          <w:iCs/>
        </w:rPr>
        <w:t>Map of module learning outcomes (sections 8 &amp; 9) to learning and teaching methods (section12) and methods of assessment (section 13)</w:t>
      </w:r>
    </w:p>
    <w:p w14:paraId="51A9F606" w14:textId="77777777" w:rsidR="00FD61DD" w:rsidRDefault="00FD61DD">
      <w:pPr>
        <w:spacing w:after="120"/>
        <w:ind w:left="567" w:right="261" w:hanging="567"/>
        <w:jc w:val="both"/>
        <w:rPr>
          <w:b/>
          <w:i/>
          <w:iCs/>
        </w:rPr>
      </w:pPr>
    </w:p>
    <w:tbl>
      <w:tblPr>
        <w:tblW w:w="0" w:type="auto"/>
        <w:tblInd w:w="720" w:type="dxa"/>
        <w:tblLayout w:type="fixed"/>
        <w:tblCellMar>
          <w:left w:w="113" w:type="dxa"/>
        </w:tblCellMar>
        <w:tblLook w:val="0000" w:firstRow="0" w:lastRow="0" w:firstColumn="0" w:lastColumn="0" w:noHBand="0" w:noVBand="0"/>
      </w:tblPr>
      <w:tblGrid>
        <w:gridCol w:w="2439"/>
        <w:gridCol w:w="566"/>
        <w:gridCol w:w="567"/>
        <w:gridCol w:w="567"/>
        <w:gridCol w:w="566"/>
        <w:gridCol w:w="567"/>
        <w:gridCol w:w="566"/>
        <w:gridCol w:w="567"/>
        <w:gridCol w:w="566"/>
        <w:gridCol w:w="567"/>
        <w:gridCol w:w="567"/>
        <w:gridCol w:w="566"/>
        <w:gridCol w:w="592"/>
      </w:tblGrid>
      <w:tr w:rsidR="00FD61DD" w14:paraId="244F90C4" w14:textId="77777777" w:rsidTr="008B49D4">
        <w:tc>
          <w:tcPr>
            <w:tcW w:w="2439" w:type="dxa"/>
            <w:tcBorders>
              <w:top w:val="single" w:sz="4" w:space="0" w:color="000080"/>
              <w:left w:val="single" w:sz="4" w:space="0" w:color="000080"/>
              <w:bottom w:val="single" w:sz="4" w:space="0" w:color="000080"/>
            </w:tcBorders>
            <w:shd w:val="clear" w:color="auto" w:fill="D9D9D9"/>
          </w:tcPr>
          <w:p w14:paraId="00502058" w14:textId="77777777" w:rsidR="00FD61DD" w:rsidRDefault="00FD61DD">
            <w:pPr>
              <w:spacing w:line="240" w:lineRule="auto"/>
              <w:ind w:left="33"/>
            </w:pPr>
            <w:r>
              <w:rPr>
                <w:rFonts w:eastAsia="font591"/>
                <w:b/>
              </w:rPr>
              <w:t>Module learning outcome</w:t>
            </w:r>
          </w:p>
        </w:tc>
        <w:tc>
          <w:tcPr>
            <w:tcW w:w="566" w:type="dxa"/>
            <w:tcBorders>
              <w:top w:val="single" w:sz="4" w:space="0" w:color="000080"/>
              <w:left w:val="single" w:sz="4" w:space="0" w:color="000080"/>
              <w:bottom w:val="single" w:sz="4" w:space="0" w:color="000080"/>
            </w:tcBorders>
            <w:shd w:val="clear" w:color="auto" w:fill="auto"/>
          </w:tcPr>
          <w:p w14:paraId="1CF5937B" w14:textId="77777777" w:rsidR="00FD61DD" w:rsidRDefault="00FD61DD">
            <w:pPr>
              <w:spacing w:line="240" w:lineRule="auto"/>
            </w:pPr>
            <w:r>
              <w:rPr>
                <w:rFonts w:eastAsia="font591"/>
              </w:rPr>
              <w:t>8.1</w:t>
            </w:r>
          </w:p>
        </w:tc>
        <w:tc>
          <w:tcPr>
            <w:tcW w:w="567" w:type="dxa"/>
            <w:tcBorders>
              <w:top w:val="single" w:sz="4" w:space="0" w:color="000080"/>
              <w:left w:val="single" w:sz="4" w:space="0" w:color="000080"/>
              <w:bottom w:val="single" w:sz="4" w:space="0" w:color="000080"/>
            </w:tcBorders>
            <w:shd w:val="clear" w:color="auto" w:fill="auto"/>
          </w:tcPr>
          <w:p w14:paraId="1427A26A" w14:textId="77777777" w:rsidR="00FD61DD" w:rsidRDefault="00FD61DD">
            <w:pPr>
              <w:spacing w:line="240" w:lineRule="auto"/>
            </w:pPr>
            <w:r>
              <w:rPr>
                <w:rFonts w:eastAsia="font591"/>
              </w:rPr>
              <w:t>8.2</w:t>
            </w:r>
          </w:p>
        </w:tc>
        <w:tc>
          <w:tcPr>
            <w:tcW w:w="567" w:type="dxa"/>
            <w:tcBorders>
              <w:top w:val="single" w:sz="4" w:space="0" w:color="000080"/>
              <w:left w:val="single" w:sz="4" w:space="0" w:color="000080"/>
              <w:bottom w:val="single" w:sz="4" w:space="0" w:color="000080"/>
            </w:tcBorders>
            <w:shd w:val="clear" w:color="auto" w:fill="auto"/>
          </w:tcPr>
          <w:p w14:paraId="4F8E7E5F" w14:textId="77777777" w:rsidR="00FD61DD" w:rsidRDefault="00FD61DD">
            <w:pPr>
              <w:spacing w:line="240" w:lineRule="auto"/>
            </w:pPr>
            <w:r>
              <w:rPr>
                <w:rFonts w:eastAsia="font591"/>
              </w:rPr>
              <w:t>8.3</w:t>
            </w:r>
          </w:p>
        </w:tc>
        <w:tc>
          <w:tcPr>
            <w:tcW w:w="566" w:type="dxa"/>
            <w:tcBorders>
              <w:top w:val="single" w:sz="4" w:space="0" w:color="000080"/>
              <w:left w:val="single" w:sz="4" w:space="0" w:color="000080"/>
              <w:bottom w:val="single" w:sz="4" w:space="0" w:color="000080"/>
            </w:tcBorders>
            <w:shd w:val="clear" w:color="auto" w:fill="auto"/>
          </w:tcPr>
          <w:p w14:paraId="2892CF64" w14:textId="77777777" w:rsidR="00FD61DD" w:rsidRDefault="00FD61DD">
            <w:pPr>
              <w:spacing w:line="240" w:lineRule="auto"/>
            </w:pPr>
            <w:r>
              <w:rPr>
                <w:rFonts w:eastAsia="font591"/>
              </w:rPr>
              <w:t>8.4</w:t>
            </w:r>
          </w:p>
        </w:tc>
        <w:tc>
          <w:tcPr>
            <w:tcW w:w="567" w:type="dxa"/>
            <w:tcBorders>
              <w:top w:val="single" w:sz="4" w:space="0" w:color="000080"/>
              <w:left w:val="single" w:sz="4" w:space="0" w:color="000080"/>
              <w:bottom w:val="single" w:sz="4" w:space="0" w:color="000080"/>
            </w:tcBorders>
            <w:shd w:val="clear" w:color="auto" w:fill="auto"/>
          </w:tcPr>
          <w:p w14:paraId="232AF0BE" w14:textId="77777777" w:rsidR="00FD61DD" w:rsidRDefault="00FD61DD">
            <w:pPr>
              <w:spacing w:line="240" w:lineRule="auto"/>
            </w:pPr>
            <w:r>
              <w:rPr>
                <w:rFonts w:eastAsia="font591"/>
              </w:rPr>
              <w:t>8.5</w:t>
            </w:r>
          </w:p>
        </w:tc>
        <w:tc>
          <w:tcPr>
            <w:tcW w:w="566" w:type="dxa"/>
            <w:tcBorders>
              <w:top w:val="single" w:sz="4" w:space="0" w:color="000080"/>
              <w:left w:val="single" w:sz="4" w:space="0" w:color="000080"/>
              <w:bottom w:val="single" w:sz="4" w:space="0" w:color="000080"/>
            </w:tcBorders>
            <w:shd w:val="clear" w:color="auto" w:fill="auto"/>
          </w:tcPr>
          <w:p w14:paraId="41627274" w14:textId="77777777" w:rsidR="00FD61DD" w:rsidRDefault="00FD61DD">
            <w:pPr>
              <w:spacing w:line="240" w:lineRule="auto"/>
            </w:pPr>
            <w:r>
              <w:rPr>
                <w:rFonts w:eastAsia="font591"/>
              </w:rPr>
              <w:t>8.6</w:t>
            </w:r>
          </w:p>
        </w:tc>
        <w:tc>
          <w:tcPr>
            <w:tcW w:w="567" w:type="dxa"/>
            <w:tcBorders>
              <w:top w:val="single" w:sz="4" w:space="0" w:color="000080"/>
              <w:left w:val="single" w:sz="4" w:space="0" w:color="000080"/>
              <w:bottom w:val="single" w:sz="4" w:space="0" w:color="000080"/>
            </w:tcBorders>
            <w:shd w:val="clear" w:color="auto" w:fill="auto"/>
          </w:tcPr>
          <w:p w14:paraId="78CDA647" w14:textId="77777777" w:rsidR="00FD61DD" w:rsidRDefault="00FD61DD">
            <w:pPr>
              <w:spacing w:line="240" w:lineRule="auto"/>
            </w:pPr>
            <w:r>
              <w:rPr>
                <w:rFonts w:eastAsia="font591"/>
              </w:rPr>
              <w:t>9.1</w:t>
            </w:r>
          </w:p>
        </w:tc>
        <w:tc>
          <w:tcPr>
            <w:tcW w:w="566" w:type="dxa"/>
            <w:tcBorders>
              <w:top w:val="single" w:sz="4" w:space="0" w:color="000080"/>
              <w:left w:val="single" w:sz="4" w:space="0" w:color="000080"/>
              <w:bottom w:val="single" w:sz="4" w:space="0" w:color="000080"/>
            </w:tcBorders>
            <w:shd w:val="clear" w:color="auto" w:fill="auto"/>
          </w:tcPr>
          <w:p w14:paraId="0470DF58" w14:textId="77777777" w:rsidR="00FD61DD" w:rsidRDefault="00FD61DD">
            <w:pPr>
              <w:spacing w:line="240" w:lineRule="auto"/>
            </w:pPr>
            <w:r>
              <w:rPr>
                <w:rFonts w:eastAsia="font591"/>
              </w:rPr>
              <w:t>9.2</w:t>
            </w:r>
          </w:p>
        </w:tc>
        <w:tc>
          <w:tcPr>
            <w:tcW w:w="567" w:type="dxa"/>
            <w:tcBorders>
              <w:top w:val="single" w:sz="4" w:space="0" w:color="000080"/>
              <w:left w:val="single" w:sz="4" w:space="0" w:color="000080"/>
              <w:bottom w:val="single" w:sz="4" w:space="0" w:color="000080"/>
            </w:tcBorders>
            <w:shd w:val="clear" w:color="auto" w:fill="auto"/>
          </w:tcPr>
          <w:p w14:paraId="7934D5A8" w14:textId="77777777" w:rsidR="00FD61DD" w:rsidRDefault="00FD61DD">
            <w:pPr>
              <w:spacing w:line="240" w:lineRule="auto"/>
            </w:pPr>
            <w:r>
              <w:rPr>
                <w:rFonts w:eastAsia="font591"/>
              </w:rPr>
              <w:t>9.3</w:t>
            </w:r>
          </w:p>
        </w:tc>
        <w:tc>
          <w:tcPr>
            <w:tcW w:w="567" w:type="dxa"/>
            <w:tcBorders>
              <w:top w:val="single" w:sz="4" w:space="0" w:color="000080"/>
              <w:left w:val="single" w:sz="4" w:space="0" w:color="000080"/>
              <w:bottom w:val="single" w:sz="4" w:space="0" w:color="000080"/>
            </w:tcBorders>
            <w:shd w:val="clear" w:color="auto" w:fill="auto"/>
          </w:tcPr>
          <w:p w14:paraId="7AF5920D" w14:textId="77777777" w:rsidR="00FD61DD" w:rsidRDefault="00FD61DD">
            <w:pPr>
              <w:spacing w:line="240" w:lineRule="auto"/>
            </w:pPr>
            <w:r>
              <w:rPr>
                <w:rFonts w:eastAsia="font591"/>
              </w:rPr>
              <w:t>9.4</w:t>
            </w:r>
          </w:p>
        </w:tc>
        <w:tc>
          <w:tcPr>
            <w:tcW w:w="566" w:type="dxa"/>
            <w:tcBorders>
              <w:top w:val="single" w:sz="4" w:space="0" w:color="000080"/>
              <w:left w:val="single" w:sz="4" w:space="0" w:color="000080"/>
              <w:bottom w:val="single" w:sz="4" w:space="0" w:color="000080"/>
            </w:tcBorders>
            <w:shd w:val="clear" w:color="auto" w:fill="auto"/>
          </w:tcPr>
          <w:p w14:paraId="39F0FF06" w14:textId="77777777" w:rsidR="00FD61DD" w:rsidRDefault="00FD61DD">
            <w:pPr>
              <w:spacing w:line="240" w:lineRule="auto"/>
            </w:pPr>
            <w:r>
              <w:rPr>
                <w:rFonts w:eastAsia="font591"/>
              </w:rPr>
              <w:t>9.5</w:t>
            </w:r>
          </w:p>
        </w:tc>
        <w:tc>
          <w:tcPr>
            <w:tcW w:w="592" w:type="dxa"/>
            <w:tcBorders>
              <w:top w:val="single" w:sz="4" w:space="0" w:color="000080"/>
              <w:left w:val="single" w:sz="4" w:space="0" w:color="000080"/>
              <w:bottom w:val="single" w:sz="4" w:space="0" w:color="000080"/>
              <w:right w:val="single" w:sz="4" w:space="0" w:color="000080"/>
            </w:tcBorders>
            <w:shd w:val="clear" w:color="auto" w:fill="auto"/>
          </w:tcPr>
          <w:p w14:paraId="6D745E39" w14:textId="77777777" w:rsidR="00FD61DD" w:rsidRDefault="00FD61DD">
            <w:pPr>
              <w:spacing w:line="240" w:lineRule="auto"/>
            </w:pPr>
            <w:r>
              <w:rPr>
                <w:rFonts w:eastAsia="font591"/>
              </w:rPr>
              <w:t>9.6</w:t>
            </w:r>
          </w:p>
        </w:tc>
      </w:tr>
      <w:tr w:rsidR="00FD61DD" w14:paraId="4B5364BE" w14:textId="77777777" w:rsidTr="008B49D4">
        <w:tc>
          <w:tcPr>
            <w:tcW w:w="2439" w:type="dxa"/>
            <w:tcBorders>
              <w:top w:val="single" w:sz="4" w:space="0" w:color="000080"/>
              <w:left w:val="single" w:sz="4" w:space="0" w:color="000080"/>
              <w:bottom w:val="single" w:sz="4" w:space="0" w:color="000080"/>
            </w:tcBorders>
            <w:shd w:val="clear" w:color="auto" w:fill="D9D9D9"/>
          </w:tcPr>
          <w:p w14:paraId="1B7183F3" w14:textId="77777777" w:rsidR="00FD61DD" w:rsidRDefault="00FD61DD">
            <w:pPr>
              <w:spacing w:line="240" w:lineRule="auto"/>
            </w:pPr>
            <w:r>
              <w:rPr>
                <w:rFonts w:eastAsia="font591"/>
                <w:b/>
              </w:rPr>
              <w:t>Learning/teaching method</w:t>
            </w:r>
          </w:p>
        </w:tc>
        <w:tc>
          <w:tcPr>
            <w:tcW w:w="566" w:type="dxa"/>
            <w:tcBorders>
              <w:top w:val="single" w:sz="4" w:space="0" w:color="000080"/>
              <w:left w:val="single" w:sz="4" w:space="0" w:color="000080"/>
              <w:bottom w:val="single" w:sz="4" w:space="0" w:color="000080"/>
            </w:tcBorders>
            <w:shd w:val="clear" w:color="auto" w:fill="auto"/>
          </w:tcPr>
          <w:p w14:paraId="6CDFC576" w14:textId="77777777" w:rsidR="00FD61DD" w:rsidRDefault="00FD61DD">
            <w:pPr>
              <w:snapToGrid w:val="0"/>
              <w:spacing w:line="240" w:lineRule="auto"/>
              <w:rPr>
                <w:rFonts w:eastAsia="font591"/>
                <w:b/>
              </w:rPr>
            </w:pPr>
          </w:p>
        </w:tc>
        <w:tc>
          <w:tcPr>
            <w:tcW w:w="567" w:type="dxa"/>
            <w:tcBorders>
              <w:top w:val="single" w:sz="4" w:space="0" w:color="000080"/>
              <w:left w:val="single" w:sz="4" w:space="0" w:color="000080"/>
              <w:bottom w:val="single" w:sz="4" w:space="0" w:color="000080"/>
            </w:tcBorders>
            <w:shd w:val="clear" w:color="auto" w:fill="auto"/>
          </w:tcPr>
          <w:p w14:paraId="5FA724F2" w14:textId="77777777" w:rsidR="00FD61DD" w:rsidRDefault="00FD61DD">
            <w:pPr>
              <w:snapToGrid w:val="0"/>
              <w:spacing w:line="240" w:lineRule="auto"/>
              <w:rPr>
                <w:rFonts w:eastAsia="font591"/>
                <w:b/>
              </w:rPr>
            </w:pPr>
          </w:p>
        </w:tc>
        <w:tc>
          <w:tcPr>
            <w:tcW w:w="567" w:type="dxa"/>
            <w:tcBorders>
              <w:top w:val="single" w:sz="4" w:space="0" w:color="000080"/>
              <w:left w:val="single" w:sz="4" w:space="0" w:color="000080"/>
              <w:bottom w:val="single" w:sz="4" w:space="0" w:color="000080"/>
            </w:tcBorders>
            <w:shd w:val="clear" w:color="auto" w:fill="auto"/>
          </w:tcPr>
          <w:p w14:paraId="2A41331A" w14:textId="77777777" w:rsidR="00FD61DD" w:rsidRDefault="00FD61DD">
            <w:pPr>
              <w:snapToGrid w:val="0"/>
              <w:spacing w:line="240" w:lineRule="auto"/>
              <w:rPr>
                <w:rFonts w:eastAsia="font591"/>
                <w:b/>
              </w:rPr>
            </w:pPr>
          </w:p>
        </w:tc>
        <w:tc>
          <w:tcPr>
            <w:tcW w:w="566" w:type="dxa"/>
            <w:tcBorders>
              <w:top w:val="single" w:sz="4" w:space="0" w:color="000080"/>
              <w:left w:val="single" w:sz="4" w:space="0" w:color="000080"/>
              <w:bottom w:val="single" w:sz="4" w:space="0" w:color="000080"/>
            </w:tcBorders>
            <w:shd w:val="clear" w:color="auto" w:fill="auto"/>
          </w:tcPr>
          <w:p w14:paraId="22524876" w14:textId="77777777" w:rsidR="00FD61DD" w:rsidRDefault="00FD61DD">
            <w:pPr>
              <w:snapToGrid w:val="0"/>
              <w:spacing w:line="240" w:lineRule="auto"/>
              <w:rPr>
                <w:rFonts w:eastAsia="font591"/>
                <w:b/>
              </w:rPr>
            </w:pPr>
          </w:p>
        </w:tc>
        <w:tc>
          <w:tcPr>
            <w:tcW w:w="567" w:type="dxa"/>
            <w:tcBorders>
              <w:top w:val="single" w:sz="4" w:space="0" w:color="000080"/>
              <w:left w:val="single" w:sz="4" w:space="0" w:color="000080"/>
              <w:bottom w:val="single" w:sz="4" w:space="0" w:color="000080"/>
            </w:tcBorders>
            <w:shd w:val="clear" w:color="auto" w:fill="auto"/>
          </w:tcPr>
          <w:p w14:paraId="49B28C71" w14:textId="77777777" w:rsidR="00FD61DD" w:rsidRDefault="00FD61DD">
            <w:pPr>
              <w:snapToGrid w:val="0"/>
              <w:spacing w:line="240" w:lineRule="auto"/>
              <w:rPr>
                <w:rFonts w:eastAsia="font591"/>
                <w:b/>
              </w:rPr>
            </w:pPr>
          </w:p>
        </w:tc>
        <w:tc>
          <w:tcPr>
            <w:tcW w:w="566" w:type="dxa"/>
            <w:tcBorders>
              <w:top w:val="single" w:sz="4" w:space="0" w:color="000080"/>
              <w:left w:val="single" w:sz="4" w:space="0" w:color="000080"/>
              <w:bottom w:val="single" w:sz="4" w:space="0" w:color="000080"/>
            </w:tcBorders>
            <w:shd w:val="clear" w:color="auto" w:fill="auto"/>
          </w:tcPr>
          <w:p w14:paraId="61C2A005" w14:textId="77777777" w:rsidR="00FD61DD" w:rsidRDefault="00FD61DD">
            <w:pPr>
              <w:snapToGrid w:val="0"/>
              <w:spacing w:line="240" w:lineRule="auto"/>
              <w:rPr>
                <w:rFonts w:eastAsia="font591"/>
                <w:b/>
              </w:rPr>
            </w:pPr>
          </w:p>
        </w:tc>
        <w:tc>
          <w:tcPr>
            <w:tcW w:w="567" w:type="dxa"/>
            <w:tcBorders>
              <w:top w:val="single" w:sz="4" w:space="0" w:color="000080"/>
              <w:left w:val="single" w:sz="4" w:space="0" w:color="000080"/>
              <w:bottom w:val="single" w:sz="4" w:space="0" w:color="000080"/>
            </w:tcBorders>
            <w:shd w:val="clear" w:color="auto" w:fill="auto"/>
          </w:tcPr>
          <w:p w14:paraId="0281B8E9" w14:textId="77777777" w:rsidR="00FD61DD" w:rsidRDefault="00FD61DD">
            <w:pPr>
              <w:snapToGrid w:val="0"/>
              <w:spacing w:line="240" w:lineRule="auto"/>
              <w:rPr>
                <w:rFonts w:eastAsia="font591"/>
                <w:b/>
              </w:rPr>
            </w:pPr>
          </w:p>
        </w:tc>
        <w:tc>
          <w:tcPr>
            <w:tcW w:w="566" w:type="dxa"/>
            <w:tcBorders>
              <w:top w:val="single" w:sz="4" w:space="0" w:color="000080"/>
              <w:left w:val="single" w:sz="4" w:space="0" w:color="000080"/>
              <w:bottom w:val="single" w:sz="4" w:space="0" w:color="000080"/>
            </w:tcBorders>
            <w:shd w:val="clear" w:color="auto" w:fill="auto"/>
          </w:tcPr>
          <w:p w14:paraId="459F74FF" w14:textId="77777777" w:rsidR="00FD61DD" w:rsidRDefault="00FD61DD">
            <w:pPr>
              <w:snapToGrid w:val="0"/>
              <w:spacing w:line="240" w:lineRule="auto"/>
              <w:rPr>
                <w:rFonts w:eastAsia="font591"/>
                <w:b/>
              </w:rPr>
            </w:pPr>
          </w:p>
        </w:tc>
        <w:tc>
          <w:tcPr>
            <w:tcW w:w="567" w:type="dxa"/>
            <w:tcBorders>
              <w:top w:val="single" w:sz="4" w:space="0" w:color="000080"/>
              <w:left w:val="single" w:sz="4" w:space="0" w:color="000080"/>
              <w:bottom w:val="single" w:sz="4" w:space="0" w:color="000080"/>
            </w:tcBorders>
            <w:shd w:val="clear" w:color="auto" w:fill="auto"/>
          </w:tcPr>
          <w:p w14:paraId="115836E1" w14:textId="77777777" w:rsidR="00FD61DD" w:rsidRDefault="00FD61DD">
            <w:pPr>
              <w:snapToGrid w:val="0"/>
              <w:spacing w:line="240" w:lineRule="auto"/>
              <w:rPr>
                <w:rFonts w:eastAsia="font591"/>
                <w:b/>
              </w:rPr>
            </w:pPr>
          </w:p>
        </w:tc>
        <w:tc>
          <w:tcPr>
            <w:tcW w:w="567" w:type="dxa"/>
            <w:tcBorders>
              <w:top w:val="single" w:sz="4" w:space="0" w:color="000080"/>
              <w:left w:val="single" w:sz="4" w:space="0" w:color="000080"/>
              <w:bottom w:val="single" w:sz="4" w:space="0" w:color="000080"/>
            </w:tcBorders>
            <w:shd w:val="clear" w:color="auto" w:fill="auto"/>
          </w:tcPr>
          <w:p w14:paraId="003E10DC" w14:textId="77777777" w:rsidR="00FD61DD" w:rsidRDefault="00FD61DD">
            <w:pPr>
              <w:snapToGrid w:val="0"/>
              <w:spacing w:line="240" w:lineRule="auto"/>
              <w:rPr>
                <w:rFonts w:eastAsia="font591"/>
                <w:b/>
              </w:rPr>
            </w:pPr>
          </w:p>
        </w:tc>
        <w:tc>
          <w:tcPr>
            <w:tcW w:w="566" w:type="dxa"/>
            <w:tcBorders>
              <w:top w:val="single" w:sz="4" w:space="0" w:color="000080"/>
              <w:left w:val="single" w:sz="4" w:space="0" w:color="000080"/>
              <w:bottom w:val="single" w:sz="4" w:space="0" w:color="000080"/>
            </w:tcBorders>
            <w:shd w:val="clear" w:color="auto" w:fill="auto"/>
          </w:tcPr>
          <w:p w14:paraId="68198775" w14:textId="77777777" w:rsidR="00FD61DD" w:rsidRDefault="00FD61DD">
            <w:pPr>
              <w:snapToGrid w:val="0"/>
              <w:spacing w:line="240" w:lineRule="auto"/>
              <w:rPr>
                <w:rFonts w:eastAsia="font591"/>
                <w:b/>
              </w:rPr>
            </w:pPr>
          </w:p>
        </w:tc>
        <w:tc>
          <w:tcPr>
            <w:tcW w:w="592" w:type="dxa"/>
            <w:tcBorders>
              <w:top w:val="single" w:sz="4" w:space="0" w:color="000080"/>
              <w:left w:val="single" w:sz="4" w:space="0" w:color="000080"/>
              <w:bottom w:val="single" w:sz="4" w:space="0" w:color="000080"/>
              <w:right w:val="single" w:sz="4" w:space="0" w:color="000080"/>
            </w:tcBorders>
            <w:shd w:val="clear" w:color="auto" w:fill="auto"/>
          </w:tcPr>
          <w:p w14:paraId="366E94E8" w14:textId="77777777" w:rsidR="00FD61DD" w:rsidRDefault="00FD61DD">
            <w:pPr>
              <w:snapToGrid w:val="0"/>
              <w:spacing w:line="240" w:lineRule="auto"/>
              <w:rPr>
                <w:rFonts w:eastAsia="font591"/>
                <w:b/>
              </w:rPr>
            </w:pPr>
          </w:p>
        </w:tc>
      </w:tr>
      <w:tr w:rsidR="00FD61DD" w14:paraId="0ABDED5A" w14:textId="77777777" w:rsidTr="008B49D4">
        <w:tc>
          <w:tcPr>
            <w:tcW w:w="2439" w:type="dxa"/>
            <w:tcBorders>
              <w:top w:val="single" w:sz="4" w:space="0" w:color="000080"/>
              <w:left w:val="single" w:sz="4" w:space="0" w:color="000080"/>
              <w:bottom w:val="single" w:sz="4" w:space="0" w:color="000080"/>
            </w:tcBorders>
            <w:shd w:val="clear" w:color="auto" w:fill="auto"/>
          </w:tcPr>
          <w:p w14:paraId="594CAC68" w14:textId="77777777" w:rsidR="00FD61DD" w:rsidRDefault="00FD61DD">
            <w:pPr>
              <w:spacing w:line="240" w:lineRule="auto"/>
            </w:pPr>
            <w:r>
              <w:rPr>
                <w:rFonts w:eastAsia="font591"/>
              </w:rPr>
              <w:t>Lectures</w:t>
            </w:r>
          </w:p>
        </w:tc>
        <w:tc>
          <w:tcPr>
            <w:tcW w:w="566" w:type="dxa"/>
            <w:tcBorders>
              <w:top w:val="single" w:sz="4" w:space="0" w:color="000080"/>
              <w:left w:val="single" w:sz="4" w:space="0" w:color="000080"/>
              <w:bottom w:val="single" w:sz="4" w:space="0" w:color="000080"/>
            </w:tcBorders>
            <w:shd w:val="clear" w:color="auto" w:fill="auto"/>
          </w:tcPr>
          <w:p w14:paraId="6D7EF462" w14:textId="77777777" w:rsidR="00FD61DD" w:rsidRDefault="00FD61DD">
            <w:pPr>
              <w:spacing w:line="240" w:lineRule="auto"/>
            </w:pPr>
            <w:r>
              <w:rPr>
                <w:rFonts w:eastAsia="font591"/>
                <w:b/>
              </w:rPr>
              <w:t>X</w:t>
            </w:r>
          </w:p>
        </w:tc>
        <w:tc>
          <w:tcPr>
            <w:tcW w:w="567" w:type="dxa"/>
            <w:tcBorders>
              <w:top w:val="single" w:sz="4" w:space="0" w:color="000080"/>
              <w:left w:val="single" w:sz="4" w:space="0" w:color="000080"/>
              <w:bottom w:val="single" w:sz="4" w:space="0" w:color="000080"/>
            </w:tcBorders>
            <w:shd w:val="clear" w:color="auto" w:fill="auto"/>
          </w:tcPr>
          <w:p w14:paraId="3A72554E" w14:textId="77777777" w:rsidR="00FD61DD" w:rsidRDefault="00FD61DD">
            <w:pPr>
              <w:spacing w:line="240" w:lineRule="auto"/>
            </w:pPr>
            <w:r>
              <w:rPr>
                <w:rFonts w:eastAsia="font591"/>
                <w:b/>
              </w:rPr>
              <w:t>X</w:t>
            </w:r>
          </w:p>
        </w:tc>
        <w:tc>
          <w:tcPr>
            <w:tcW w:w="567" w:type="dxa"/>
            <w:tcBorders>
              <w:top w:val="single" w:sz="4" w:space="0" w:color="000080"/>
              <w:left w:val="single" w:sz="4" w:space="0" w:color="000080"/>
              <w:bottom w:val="single" w:sz="4" w:space="0" w:color="000080"/>
            </w:tcBorders>
            <w:shd w:val="clear" w:color="auto" w:fill="auto"/>
          </w:tcPr>
          <w:p w14:paraId="4F3F54FF" w14:textId="77777777" w:rsidR="00FD61DD" w:rsidRDefault="00FD61DD">
            <w:pPr>
              <w:spacing w:line="240" w:lineRule="auto"/>
            </w:pPr>
            <w:r>
              <w:rPr>
                <w:rFonts w:eastAsia="font591"/>
                <w:b/>
              </w:rPr>
              <w:t>X</w:t>
            </w:r>
          </w:p>
        </w:tc>
        <w:tc>
          <w:tcPr>
            <w:tcW w:w="566" w:type="dxa"/>
            <w:tcBorders>
              <w:top w:val="single" w:sz="4" w:space="0" w:color="000080"/>
              <w:left w:val="single" w:sz="4" w:space="0" w:color="000080"/>
              <w:bottom w:val="single" w:sz="4" w:space="0" w:color="000080"/>
            </w:tcBorders>
            <w:shd w:val="clear" w:color="auto" w:fill="auto"/>
          </w:tcPr>
          <w:p w14:paraId="4BAC954D" w14:textId="77777777" w:rsidR="00FD61DD" w:rsidRDefault="00FD61DD">
            <w:pPr>
              <w:spacing w:line="240" w:lineRule="auto"/>
            </w:pPr>
            <w:r>
              <w:rPr>
                <w:rFonts w:eastAsia="font591"/>
                <w:b/>
              </w:rPr>
              <w:t>X</w:t>
            </w:r>
          </w:p>
        </w:tc>
        <w:tc>
          <w:tcPr>
            <w:tcW w:w="567" w:type="dxa"/>
            <w:tcBorders>
              <w:top w:val="single" w:sz="4" w:space="0" w:color="000080"/>
              <w:left w:val="single" w:sz="4" w:space="0" w:color="000080"/>
              <w:bottom w:val="single" w:sz="4" w:space="0" w:color="000080"/>
            </w:tcBorders>
            <w:shd w:val="clear" w:color="auto" w:fill="auto"/>
          </w:tcPr>
          <w:p w14:paraId="36E87C92" w14:textId="77777777" w:rsidR="00FD61DD" w:rsidRDefault="00FD61DD">
            <w:pPr>
              <w:spacing w:line="240" w:lineRule="auto"/>
            </w:pPr>
            <w:r>
              <w:rPr>
                <w:rFonts w:eastAsia="font591"/>
                <w:b/>
              </w:rPr>
              <w:t>X</w:t>
            </w:r>
          </w:p>
        </w:tc>
        <w:tc>
          <w:tcPr>
            <w:tcW w:w="566" w:type="dxa"/>
            <w:tcBorders>
              <w:top w:val="single" w:sz="4" w:space="0" w:color="000080"/>
              <w:left w:val="single" w:sz="4" w:space="0" w:color="000080"/>
              <w:bottom w:val="single" w:sz="4" w:space="0" w:color="000080"/>
            </w:tcBorders>
            <w:shd w:val="clear" w:color="auto" w:fill="auto"/>
          </w:tcPr>
          <w:p w14:paraId="0FFFBF77" w14:textId="77777777" w:rsidR="00FD61DD" w:rsidRDefault="00FD61DD">
            <w:pPr>
              <w:spacing w:line="240" w:lineRule="auto"/>
            </w:pPr>
            <w:r>
              <w:rPr>
                <w:rFonts w:eastAsia="font591"/>
                <w:b/>
              </w:rPr>
              <w:t>X</w:t>
            </w:r>
          </w:p>
        </w:tc>
        <w:tc>
          <w:tcPr>
            <w:tcW w:w="567" w:type="dxa"/>
            <w:tcBorders>
              <w:top w:val="single" w:sz="4" w:space="0" w:color="000080"/>
              <w:left w:val="single" w:sz="4" w:space="0" w:color="000080"/>
              <w:bottom w:val="single" w:sz="4" w:space="0" w:color="000080"/>
            </w:tcBorders>
            <w:shd w:val="clear" w:color="auto" w:fill="auto"/>
          </w:tcPr>
          <w:p w14:paraId="6160E436" w14:textId="77777777" w:rsidR="00FD61DD" w:rsidRDefault="00FD61DD">
            <w:pPr>
              <w:snapToGrid w:val="0"/>
              <w:spacing w:line="240" w:lineRule="auto"/>
              <w:rPr>
                <w:rFonts w:eastAsia="font591"/>
                <w:b/>
              </w:rPr>
            </w:pPr>
          </w:p>
        </w:tc>
        <w:tc>
          <w:tcPr>
            <w:tcW w:w="566" w:type="dxa"/>
            <w:tcBorders>
              <w:top w:val="single" w:sz="4" w:space="0" w:color="000080"/>
              <w:left w:val="single" w:sz="4" w:space="0" w:color="000080"/>
              <w:bottom w:val="single" w:sz="4" w:space="0" w:color="000080"/>
            </w:tcBorders>
            <w:shd w:val="clear" w:color="auto" w:fill="auto"/>
          </w:tcPr>
          <w:p w14:paraId="5D1FDD5B" w14:textId="77777777" w:rsidR="00FD61DD" w:rsidRDefault="00FD61DD">
            <w:pPr>
              <w:spacing w:line="240" w:lineRule="auto"/>
            </w:pPr>
            <w:r>
              <w:rPr>
                <w:rFonts w:eastAsia="font591"/>
                <w:b/>
              </w:rPr>
              <w:t>X</w:t>
            </w:r>
          </w:p>
        </w:tc>
        <w:tc>
          <w:tcPr>
            <w:tcW w:w="567" w:type="dxa"/>
            <w:tcBorders>
              <w:top w:val="single" w:sz="4" w:space="0" w:color="000080"/>
              <w:left w:val="single" w:sz="4" w:space="0" w:color="000080"/>
              <w:bottom w:val="single" w:sz="4" w:space="0" w:color="000080"/>
            </w:tcBorders>
            <w:shd w:val="clear" w:color="auto" w:fill="auto"/>
          </w:tcPr>
          <w:p w14:paraId="2A7BE1EC" w14:textId="77777777" w:rsidR="00FD61DD" w:rsidRDefault="00FD61DD">
            <w:pPr>
              <w:snapToGrid w:val="0"/>
              <w:spacing w:line="240" w:lineRule="auto"/>
              <w:rPr>
                <w:rFonts w:eastAsia="font591"/>
                <w:b/>
              </w:rPr>
            </w:pPr>
          </w:p>
        </w:tc>
        <w:tc>
          <w:tcPr>
            <w:tcW w:w="567" w:type="dxa"/>
            <w:tcBorders>
              <w:top w:val="single" w:sz="4" w:space="0" w:color="000080"/>
              <w:left w:val="single" w:sz="4" w:space="0" w:color="000080"/>
              <w:bottom w:val="single" w:sz="4" w:space="0" w:color="000080"/>
            </w:tcBorders>
            <w:shd w:val="clear" w:color="auto" w:fill="auto"/>
          </w:tcPr>
          <w:p w14:paraId="6D96E9DB" w14:textId="77777777" w:rsidR="00FD61DD" w:rsidRDefault="00FD61DD">
            <w:pPr>
              <w:snapToGrid w:val="0"/>
              <w:spacing w:line="240" w:lineRule="auto"/>
              <w:rPr>
                <w:rFonts w:eastAsia="font591"/>
                <w:b/>
              </w:rPr>
            </w:pPr>
          </w:p>
        </w:tc>
        <w:tc>
          <w:tcPr>
            <w:tcW w:w="566" w:type="dxa"/>
            <w:tcBorders>
              <w:top w:val="single" w:sz="4" w:space="0" w:color="000080"/>
              <w:left w:val="single" w:sz="4" w:space="0" w:color="000080"/>
              <w:bottom w:val="single" w:sz="4" w:space="0" w:color="000080"/>
            </w:tcBorders>
            <w:shd w:val="clear" w:color="auto" w:fill="auto"/>
          </w:tcPr>
          <w:p w14:paraId="51966F91" w14:textId="77777777" w:rsidR="00FD61DD" w:rsidRDefault="00FD61DD">
            <w:pPr>
              <w:snapToGrid w:val="0"/>
              <w:spacing w:line="240" w:lineRule="auto"/>
              <w:rPr>
                <w:rFonts w:eastAsia="font591"/>
                <w:b/>
              </w:rPr>
            </w:pPr>
          </w:p>
        </w:tc>
        <w:tc>
          <w:tcPr>
            <w:tcW w:w="592" w:type="dxa"/>
            <w:tcBorders>
              <w:top w:val="single" w:sz="4" w:space="0" w:color="000080"/>
              <w:left w:val="single" w:sz="4" w:space="0" w:color="000080"/>
              <w:bottom w:val="single" w:sz="4" w:space="0" w:color="000080"/>
              <w:right w:val="single" w:sz="4" w:space="0" w:color="000080"/>
            </w:tcBorders>
            <w:shd w:val="clear" w:color="auto" w:fill="auto"/>
          </w:tcPr>
          <w:p w14:paraId="1342F501" w14:textId="77777777" w:rsidR="00FD61DD" w:rsidRDefault="00FD61DD">
            <w:pPr>
              <w:spacing w:line="240" w:lineRule="auto"/>
            </w:pPr>
            <w:r>
              <w:rPr>
                <w:rFonts w:eastAsia="font591"/>
                <w:b/>
              </w:rPr>
              <w:t>X</w:t>
            </w:r>
          </w:p>
        </w:tc>
      </w:tr>
      <w:tr w:rsidR="00FD61DD" w14:paraId="15A479FD" w14:textId="77777777" w:rsidTr="008B49D4">
        <w:tc>
          <w:tcPr>
            <w:tcW w:w="2439" w:type="dxa"/>
            <w:tcBorders>
              <w:top w:val="single" w:sz="4" w:space="0" w:color="000080"/>
              <w:left w:val="single" w:sz="4" w:space="0" w:color="000080"/>
              <w:bottom w:val="single" w:sz="4" w:space="0" w:color="000080"/>
            </w:tcBorders>
            <w:shd w:val="clear" w:color="auto" w:fill="auto"/>
          </w:tcPr>
          <w:p w14:paraId="33473BD6" w14:textId="77777777" w:rsidR="00FD61DD" w:rsidRDefault="00FD61DD">
            <w:pPr>
              <w:spacing w:line="240" w:lineRule="auto"/>
            </w:pPr>
            <w:r>
              <w:rPr>
                <w:rFonts w:eastAsia="font591"/>
              </w:rPr>
              <w:t>Seminars</w:t>
            </w:r>
          </w:p>
        </w:tc>
        <w:tc>
          <w:tcPr>
            <w:tcW w:w="566" w:type="dxa"/>
            <w:tcBorders>
              <w:top w:val="single" w:sz="4" w:space="0" w:color="000080"/>
              <w:left w:val="single" w:sz="4" w:space="0" w:color="000080"/>
              <w:bottom w:val="single" w:sz="4" w:space="0" w:color="000080"/>
            </w:tcBorders>
            <w:shd w:val="clear" w:color="auto" w:fill="auto"/>
          </w:tcPr>
          <w:p w14:paraId="4ECF45AD" w14:textId="77777777" w:rsidR="00FD61DD" w:rsidRDefault="00FD61DD">
            <w:pPr>
              <w:spacing w:line="240" w:lineRule="auto"/>
            </w:pPr>
            <w:r>
              <w:rPr>
                <w:rFonts w:eastAsia="font591"/>
                <w:b/>
              </w:rPr>
              <w:t>X</w:t>
            </w:r>
          </w:p>
        </w:tc>
        <w:tc>
          <w:tcPr>
            <w:tcW w:w="567" w:type="dxa"/>
            <w:tcBorders>
              <w:top w:val="single" w:sz="4" w:space="0" w:color="000080"/>
              <w:left w:val="single" w:sz="4" w:space="0" w:color="000080"/>
              <w:bottom w:val="single" w:sz="4" w:space="0" w:color="000080"/>
            </w:tcBorders>
            <w:shd w:val="clear" w:color="auto" w:fill="auto"/>
          </w:tcPr>
          <w:p w14:paraId="00B0DBE3" w14:textId="77777777" w:rsidR="00FD61DD" w:rsidRDefault="00FD61DD">
            <w:pPr>
              <w:spacing w:line="240" w:lineRule="auto"/>
            </w:pPr>
            <w:r>
              <w:rPr>
                <w:rFonts w:eastAsia="font591"/>
                <w:b/>
              </w:rPr>
              <w:t>X</w:t>
            </w:r>
          </w:p>
        </w:tc>
        <w:tc>
          <w:tcPr>
            <w:tcW w:w="567" w:type="dxa"/>
            <w:tcBorders>
              <w:top w:val="single" w:sz="4" w:space="0" w:color="000080"/>
              <w:left w:val="single" w:sz="4" w:space="0" w:color="000080"/>
              <w:bottom w:val="single" w:sz="4" w:space="0" w:color="000080"/>
            </w:tcBorders>
            <w:shd w:val="clear" w:color="auto" w:fill="auto"/>
          </w:tcPr>
          <w:p w14:paraId="1BF0455F" w14:textId="77777777" w:rsidR="00FD61DD" w:rsidRDefault="00FD61DD">
            <w:pPr>
              <w:spacing w:line="240" w:lineRule="auto"/>
            </w:pPr>
            <w:r>
              <w:rPr>
                <w:rFonts w:eastAsia="font591"/>
                <w:b/>
              </w:rPr>
              <w:t>X</w:t>
            </w:r>
          </w:p>
        </w:tc>
        <w:tc>
          <w:tcPr>
            <w:tcW w:w="566" w:type="dxa"/>
            <w:tcBorders>
              <w:top w:val="single" w:sz="4" w:space="0" w:color="000080"/>
              <w:left w:val="single" w:sz="4" w:space="0" w:color="000080"/>
              <w:bottom w:val="single" w:sz="4" w:space="0" w:color="000080"/>
            </w:tcBorders>
            <w:shd w:val="clear" w:color="auto" w:fill="auto"/>
          </w:tcPr>
          <w:p w14:paraId="6BA1FFF0" w14:textId="77777777" w:rsidR="00FD61DD" w:rsidRDefault="00FD61DD">
            <w:pPr>
              <w:spacing w:line="240" w:lineRule="auto"/>
            </w:pPr>
            <w:r>
              <w:rPr>
                <w:rFonts w:eastAsia="font591"/>
                <w:b/>
              </w:rPr>
              <w:t>X</w:t>
            </w:r>
          </w:p>
        </w:tc>
        <w:tc>
          <w:tcPr>
            <w:tcW w:w="567" w:type="dxa"/>
            <w:tcBorders>
              <w:top w:val="single" w:sz="4" w:space="0" w:color="000080"/>
              <w:left w:val="single" w:sz="4" w:space="0" w:color="000080"/>
              <w:bottom w:val="single" w:sz="4" w:space="0" w:color="000080"/>
            </w:tcBorders>
            <w:shd w:val="clear" w:color="auto" w:fill="auto"/>
          </w:tcPr>
          <w:p w14:paraId="40E488E5" w14:textId="77777777" w:rsidR="00FD61DD" w:rsidRDefault="00FD61DD">
            <w:pPr>
              <w:spacing w:line="240" w:lineRule="auto"/>
            </w:pPr>
            <w:r>
              <w:rPr>
                <w:rFonts w:eastAsia="font591"/>
                <w:b/>
              </w:rPr>
              <w:t>X</w:t>
            </w:r>
          </w:p>
        </w:tc>
        <w:tc>
          <w:tcPr>
            <w:tcW w:w="566" w:type="dxa"/>
            <w:tcBorders>
              <w:top w:val="single" w:sz="4" w:space="0" w:color="000080"/>
              <w:left w:val="single" w:sz="4" w:space="0" w:color="000080"/>
              <w:bottom w:val="single" w:sz="4" w:space="0" w:color="000080"/>
            </w:tcBorders>
            <w:shd w:val="clear" w:color="auto" w:fill="auto"/>
          </w:tcPr>
          <w:p w14:paraId="1A648E3D" w14:textId="77777777" w:rsidR="00FD61DD" w:rsidRDefault="00FD61DD">
            <w:pPr>
              <w:spacing w:line="240" w:lineRule="auto"/>
            </w:pPr>
            <w:r>
              <w:rPr>
                <w:rFonts w:eastAsia="font591"/>
                <w:b/>
              </w:rPr>
              <w:t>X</w:t>
            </w:r>
          </w:p>
        </w:tc>
        <w:tc>
          <w:tcPr>
            <w:tcW w:w="567" w:type="dxa"/>
            <w:tcBorders>
              <w:top w:val="single" w:sz="4" w:space="0" w:color="000080"/>
              <w:left w:val="single" w:sz="4" w:space="0" w:color="000080"/>
              <w:bottom w:val="single" w:sz="4" w:space="0" w:color="000080"/>
            </w:tcBorders>
            <w:shd w:val="clear" w:color="auto" w:fill="auto"/>
          </w:tcPr>
          <w:p w14:paraId="1EB173DB" w14:textId="77777777" w:rsidR="00FD61DD" w:rsidRDefault="00FD61DD">
            <w:pPr>
              <w:spacing w:line="240" w:lineRule="auto"/>
            </w:pPr>
            <w:r>
              <w:rPr>
                <w:rFonts w:eastAsia="font591"/>
                <w:b/>
              </w:rPr>
              <w:t>X</w:t>
            </w:r>
          </w:p>
        </w:tc>
        <w:tc>
          <w:tcPr>
            <w:tcW w:w="566" w:type="dxa"/>
            <w:tcBorders>
              <w:top w:val="single" w:sz="4" w:space="0" w:color="000080"/>
              <w:left w:val="single" w:sz="4" w:space="0" w:color="000080"/>
              <w:bottom w:val="single" w:sz="4" w:space="0" w:color="000080"/>
            </w:tcBorders>
            <w:shd w:val="clear" w:color="auto" w:fill="auto"/>
          </w:tcPr>
          <w:p w14:paraId="18B66D28" w14:textId="77777777" w:rsidR="00FD61DD" w:rsidRDefault="00FD61DD">
            <w:pPr>
              <w:spacing w:line="240" w:lineRule="auto"/>
            </w:pPr>
            <w:r>
              <w:rPr>
                <w:rFonts w:eastAsia="font591"/>
                <w:b/>
              </w:rPr>
              <w:t>X</w:t>
            </w:r>
          </w:p>
        </w:tc>
        <w:tc>
          <w:tcPr>
            <w:tcW w:w="567" w:type="dxa"/>
            <w:tcBorders>
              <w:top w:val="single" w:sz="4" w:space="0" w:color="000080"/>
              <w:left w:val="single" w:sz="4" w:space="0" w:color="000080"/>
              <w:bottom w:val="single" w:sz="4" w:space="0" w:color="000080"/>
            </w:tcBorders>
            <w:shd w:val="clear" w:color="auto" w:fill="auto"/>
          </w:tcPr>
          <w:p w14:paraId="29864DC8" w14:textId="77777777" w:rsidR="00FD61DD" w:rsidRDefault="00FD61DD">
            <w:pPr>
              <w:spacing w:line="240" w:lineRule="auto"/>
            </w:pPr>
            <w:r>
              <w:rPr>
                <w:rFonts w:eastAsia="font591"/>
                <w:b/>
              </w:rPr>
              <w:t>X</w:t>
            </w:r>
          </w:p>
        </w:tc>
        <w:tc>
          <w:tcPr>
            <w:tcW w:w="567" w:type="dxa"/>
            <w:tcBorders>
              <w:top w:val="single" w:sz="4" w:space="0" w:color="000080"/>
              <w:left w:val="single" w:sz="4" w:space="0" w:color="000080"/>
              <w:bottom w:val="single" w:sz="4" w:space="0" w:color="000080"/>
            </w:tcBorders>
            <w:shd w:val="clear" w:color="auto" w:fill="auto"/>
          </w:tcPr>
          <w:p w14:paraId="2062B89E" w14:textId="77777777" w:rsidR="00FD61DD" w:rsidRDefault="00FD61DD">
            <w:pPr>
              <w:snapToGrid w:val="0"/>
              <w:spacing w:line="240" w:lineRule="auto"/>
              <w:rPr>
                <w:rFonts w:eastAsia="font591"/>
                <w:b/>
              </w:rPr>
            </w:pPr>
          </w:p>
        </w:tc>
        <w:tc>
          <w:tcPr>
            <w:tcW w:w="566" w:type="dxa"/>
            <w:tcBorders>
              <w:top w:val="single" w:sz="4" w:space="0" w:color="000080"/>
              <w:left w:val="single" w:sz="4" w:space="0" w:color="000080"/>
              <w:bottom w:val="single" w:sz="4" w:space="0" w:color="000080"/>
            </w:tcBorders>
            <w:shd w:val="clear" w:color="auto" w:fill="auto"/>
          </w:tcPr>
          <w:p w14:paraId="06513967" w14:textId="77777777" w:rsidR="00FD61DD" w:rsidRDefault="00FD61DD">
            <w:pPr>
              <w:snapToGrid w:val="0"/>
              <w:spacing w:line="240" w:lineRule="auto"/>
              <w:rPr>
                <w:rFonts w:eastAsia="font591"/>
                <w:b/>
              </w:rPr>
            </w:pPr>
          </w:p>
        </w:tc>
        <w:tc>
          <w:tcPr>
            <w:tcW w:w="592" w:type="dxa"/>
            <w:tcBorders>
              <w:top w:val="single" w:sz="4" w:space="0" w:color="000080"/>
              <w:left w:val="single" w:sz="4" w:space="0" w:color="000080"/>
              <w:bottom w:val="single" w:sz="4" w:space="0" w:color="000080"/>
              <w:right w:val="single" w:sz="4" w:space="0" w:color="000080"/>
            </w:tcBorders>
            <w:shd w:val="clear" w:color="auto" w:fill="auto"/>
          </w:tcPr>
          <w:p w14:paraId="7513DA23" w14:textId="77777777" w:rsidR="00FD61DD" w:rsidRDefault="00FD61DD">
            <w:pPr>
              <w:spacing w:line="240" w:lineRule="auto"/>
            </w:pPr>
            <w:r>
              <w:rPr>
                <w:rFonts w:eastAsia="font591"/>
                <w:b/>
              </w:rPr>
              <w:t>X</w:t>
            </w:r>
          </w:p>
        </w:tc>
      </w:tr>
      <w:tr w:rsidR="00FD61DD" w14:paraId="1DCF3879" w14:textId="77777777" w:rsidTr="008B49D4">
        <w:tc>
          <w:tcPr>
            <w:tcW w:w="2439" w:type="dxa"/>
            <w:tcBorders>
              <w:top w:val="single" w:sz="4" w:space="0" w:color="000080"/>
              <w:left w:val="single" w:sz="4" w:space="0" w:color="000080"/>
              <w:bottom w:val="single" w:sz="4" w:space="0" w:color="000080"/>
            </w:tcBorders>
            <w:shd w:val="clear" w:color="auto" w:fill="auto"/>
          </w:tcPr>
          <w:p w14:paraId="61E88965" w14:textId="77777777" w:rsidR="00FD61DD" w:rsidRDefault="00FD61DD">
            <w:pPr>
              <w:spacing w:line="240" w:lineRule="auto"/>
            </w:pPr>
            <w:r>
              <w:rPr>
                <w:rFonts w:eastAsia="font591"/>
              </w:rPr>
              <w:t>Private study</w:t>
            </w:r>
          </w:p>
        </w:tc>
        <w:tc>
          <w:tcPr>
            <w:tcW w:w="566" w:type="dxa"/>
            <w:tcBorders>
              <w:top w:val="single" w:sz="4" w:space="0" w:color="000080"/>
              <w:left w:val="single" w:sz="4" w:space="0" w:color="000080"/>
              <w:bottom w:val="single" w:sz="4" w:space="0" w:color="000080"/>
            </w:tcBorders>
            <w:shd w:val="clear" w:color="auto" w:fill="auto"/>
          </w:tcPr>
          <w:p w14:paraId="30EBC128" w14:textId="77777777" w:rsidR="00FD61DD" w:rsidRDefault="00FD61DD">
            <w:pPr>
              <w:spacing w:line="240" w:lineRule="auto"/>
            </w:pPr>
            <w:r>
              <w:rPr>
                <w:rFonts w:eastAsia="font591"/>
                <w:b/>
              </w:rPr>
              <w:t>X</w:t>
            </w:r>
          </w:p>
        </w:tc>
        <w:tc>
          <w:tcPr>
            <w:tcW w:w="567" w:type="dxa"/>
            <w:tcBorders>
              <w:top w:val="single" w:sz="4" w:space="0" w:color="000080"/>
              <w:left w:val="single" w:sz="4" w:space="0" w:color="000080"/>
              <w:bottom w:val="single" w:sz="4" w:space="0" w:color="000080"/>
            </w:tcBorders>
            <w:shd w:val="clear" w:color="auto" w:fill="auto"/>
          </w:tcPr>
          <w:p w14:paraId="5F5DF0B9" w14:textId="77777777" w:rsidR="00FD61DD" w:rsidRDefault="00FD61DD">
            <w:pPr>
              <w:spacing w:line="240" w:lineRule="auto"/>
            </w:pPr>
            <w:r>
              <w:rPr>
                <w:rFonts w:eastAsia="font591"/>
                <w:b/>
              </w:rPr>
              <w:t>X</w:t>
            </w:r>
          </w:p>
        </w:tc>
        <w:tc>
          <w:tcPr>
            <w:tcW w:w="567" w:type="dxa"/>
            <w:tcBorders>
              <w:top w:val="single" w:sz="4" w:space="0" w:color="000080"/>
              <w:left w:val="single" w:sz="4" w:space="0" w:color="000080"/>
              <w:bottom w:val="single" w:sz="4" w:space="0" w:color="000080"/>
            </w:tcBorders>
            <w:shd w:val="clear" w:color="auto" w:fill="auto"/>
          </w:tcPr>
          <w:p w14:paraId="31E8D734" w14:textId="77777777" w:rsidR="00FD61DD" w:rsidRDefault="00FD61DD">
            <w:pPr>
              <w:spacing w:line="240" w:lineRule="auto"/>
            </w:pPr>
            <w:r>
              <w:rPr>
                <w:rFonts w:eastAsia="font591"/>
                <w:b/>
              </w:rPr>
              <w:t>X</w:t>
            </w:r>
          </w:p>
        </w:tc>
        <w:tc>
          <w:tcPr>
            <w:tcW w:w="566" w:type="dxa"/>
            <w:tcBorders>
              <w:top w:val="single" w:sz="4" w:space="0" w:color="000080"/>
              <w:left w:val="single" w:sz="4" w:space="0" w:color="000080"/>
              <w:bottom w:val="single" w:sz="4" w:space="0" w:color="000080"/>
            </w:tcBorders>
            <w:shd w:val="clear" w:color="auto" w:fill="auto"/>
          </w:tcPr>
          <w:p w14:paraId="4C94B23E" w14:textId="77777777" w:rsidR="00FD61DD" w:rsidRDefault="00FD61DD">
            <w:pPr>
              <w:spacing w:line="240" w:lineRule="auto"/>
            </w:pPr>
            <w:r>
              <w:rPr>
                <w:rFonts w:eastAsia="font591"/>
                <w:b/>
              </w:rPr>
              <w:t>X</w:t>
            </w:r>
          </w:p>
        </w:tc>
        <w:tc>
          <w:tcPr>
            <w:tcW w:w="567" w:type="dxa"/>
            <w:tcBorders>
              <w:top w:val="single" w:sz="4" w:space="0" w:color="000080"/>
              <w:left w:val="single" w:sz="4" w:space="0" w:color="000080"/>
              <w:bottom w:val="single" w:sz="4" w:space="0" w:color="000080"/>
            </w:tcBorders>
            <w:shd w:val="clear" w:color="auto" w:fill="auto"/>
          </w:tcPr>
          <w:p w14:paraId="7F86D1E1" w14:textId="77777777" w:rsidR="00FD61DD" w:rsidRDefault="00FD61DD">
            <w:pPr>
              <w:spacing w:line="240" w:lineRule="auto"/>
            </w:pPr>
            <w:r>
              <w:rPr>
                <w:rFonts w:eastAsia="font591"/>
                <w:b/>
              </w:rPr>
              <w:t>X</w:t>
            </w:r>
          </w:p>
        </w:tc>
        <w:tc>
          <w:tcPr>
            <w:tcW w:w="566" w:type="dxa"/>
            <w:tcBorders>
              <w:top w:val="single" w:sz="4" w:space="0" w:color="000080"/>
              <w:left w:val="single" w:sz="4" w:space="0" w:color="000080"/>
              <w:bottom w:val="single" w:sz="4" w:space="0" w:color="000080"/>
            </w:tcBorders>
            <w:shd w:val="clear" w:color="auto" w:fill="auto"/>
          </w:tcPr>
          <w:p w14:paraId="722EB160" w14:textId="77777777" w:rsidR="00FD61DD" w:rsidRDefault="00FD61DD">
            <w:pPr>
              <w:spacing w:line="240" w:lineRule="auto"/>
            </w:pPr>
            <w:r>
              <w:rPr>
                <w:rFonts w:eastAsia="font591"/>
                <w:b/>
              </w:rPr>
              <w:t>X</w:t>
            </w:r>
          </w:p>
        </w:tc>
        <w:tc>
          <w:tcPr>
            <w:tcW w:w="567" w:type="dxa"/>
            <w:tcBorders>
              <w:top w:val="single" w:sz="4" w:space="0" w:color="000080"/>
              <w:left w:val="single" w:sz="4" w:space="0" w:color="000080"/>
              <w:bottom w:val="single" w:sz="4" w:space="0" w:color="000080"/>
            </w:tcBorders>
            <w:shd w:val="clear" w:color="auto" w:fill="auto"/>
          </w:tcPr>
          <w:p w14:paraId="0457ADD5" w14:textId="77777777" w:rsidR="00FD61DD" w:rsidRDefault="00FD61DD">
            <w:pPr>
              <w:spacing w:line="240" w:lineRule="auto"/>
            </w:pPr>
            <w:r>
              <w:rPr>
                <w:rFonts w:eastAsia="font591"/>
                <w:b/>
              </w:rPr>
              <w:t>X</w:t>
            </w:r>
          </w:p>
        </w:tc>
        <w:tc>
          <w:tcPr>
            <w:tcW w:w="566" w:type="dxa"/>
            <w:tcBorders>
              <w:top w:val="single" w:sz="4" w:space="0" w:color="000080"/>
              <w:left w:val="single" w:sz="4" w:space="0" w:color="000080"/>
              <w:bottom w:val="single" w:sz="4" w:space="0" w:color="000080"/>
            </w:tcBorders>
            <w:shd w:val="clear" w:color="auto" w:fill="auto"/>
          </w:tcPr>
          <w:p w14:paraId="32B484E5" w14:textId="77777777" w:rsidR="00FD61DD" w:rsidRDefault="00FD61DD">
            <w:pPr>
              <w:spacing w:line="240" w:lineRule="auto"/>
            </w:pPr>
            <w:r>
              <w:rPr>
                <w:rFonts w:eastAsia="font591"/>
                <w:b/>
              </w:rPr>
              <w:t>X</w:t>
            </w:r>
          </w:p>
        </w:tc>
        <w:tc>
          <w:tcPr>
            <w:tcW w:w="567" w:type="dxa"/>
            <w:tcBorders>
              <w:top w:val="single" w:sz="4" w:space="0" w:color="000080"/>
              <w:left w:val="single" w:sz="4" w:space="0" w:color="000080"/>
              <w:bottom w:val="single" w:sz="4" w:space="0" w:color="000080"/>
            </w:tcBorders>
            <w:shd w:val="clear" w:color="auto" w:fill="auto"/>
          </w:tcPr>
          <w:p w14:paraId="525B07BA" w14:textId="77777777" w:rsidR="00FD61DD" w:rsidRDefault="00FD61DD">
            <w:pPr>
              <w:spacing w:line="240" w:lineRule="auto"/>
            </w:pPr>
            <w:r>
              <w:rPr>
                <w:rFonts w:eastAsia="font591"/>
                <w:b/>
              </w:rPr>
              <w:t>X</w:t>
            </w:r>
          </w:p>
        </w:tc>
        <w:tc>
          <w:tcPr>
            <w:tcW w:w="567" w:type="dxa"/>
            <w:tcBorders>
              <w:top w:val="single" w:sz="4" w:space="0" w:color="000080"/>
              <w:left w:val="single" w:sz="4" w:space="0" w:color="000080"/>
              <w:bottom w:val="single" w:sz="4" w:space="0" w:color="000080"/>
            </w:tcBorders>
            <w:shd w:val="clear" w:color="auto" w:fill="auto"/>
          </w:tcPr>
          <w:p w14:paraId="09444FCD" w14:textId="77777777" w:rsidR="00FD61DD" w:rsidRDefault="00FD61DD">
            <w:pPr>
              <w:spacing w:line="240" w:lineRule="auto"/>
            </w:pPr>
            <w:r>
              <w:rPr>
                <w:rFonts w:eastAsia="font591"/>
                <w:b/>
              </w:rPr>
              <w:t>X</w:t>
            </w:r>
          </w:p>
        </w:tc>
        <w:tc>
          <w:tcPr>
            <w:tcW w:w="566" w:type="dxa"/>
            <w:tcBorders>
              <w:top w:val="single" w:sz="4" w:space="0" w:color="000080"/>
              <w:left w:val="single" w:sz="4" w:space="0" w:color="000080"/>
              <w:bottom w:val="single" w:sz="4" w:space="0" w:color="000080"/>
            </w:tcBorders>
            <w:shd w:val="clear" w:color="auto" w:fill="auto"/>
          </w:tcPr>
          <w:p w14:paraId="1CB62E29" w14:textId="77777777" w:rsidR="00FD61DD" w:rsidRDefault="00FD61DD">
            <w:pPr>
              <w:spacing w:line="240" w:lineRule="auto"/>
            </w:pPr>
            <w:r>
              <w:rPr>
                <w:rFonts w:eastAsia="font591"/>
                <w:b/>
              </w:rPr>
              <w:t>X</w:t>
            </w:r>
          </w:p>
        </w:tc>
        <w:tc>
          <w:tcPr>
            <w:tcW w:w="592" w:type="dxa"/>
            <w:tcBorders>
              <w:top w:val="single" w:sz="4" w:space="0" w:color="000080"/>
              <w:left w:val="single" w:sz="4" w:space="0" w:color="000080"/>
              <w:bottom w:val="single" w:sz="4" w:space="0" w:color="000080"/>
              <w:right w:val="single" w:sz="4" w:space="0" w:color="000080"/>
            </w:tcBorders>
            <w:shd w:val="clear" w:color="auto" w:fill="auto"/>
          </w:tcPr>
          <w:p w14:paraId="1415A7B3" w14:textId="77777777" w:rsidR="00FD61DD" w:rsidRDefault="00FD61DD">
            <w:pPr>
              <w:snapToGrid w:val="0"/>
              <w:spacing w:line="240" w:lineRule="auto"/>
              <w:rPr>
                <w:rFonts w:eastAsia="font591"/>
                <w:b/>
              </w:rPr>
            </w:pPr>
          </w:p>
        </w:tc>
      </w:tr>
      <w:tr w:rsidR="00FD61DD" w14:paraId="67580574" w14:textId="77777777" w:rsidTr="008B49D4">
        <w:tc>
          <w:tcPr>
            <w:tcW w:w="2439" w:type="dxa"/>
            <w:tcBorders>
              <w:top w:val="single" w:sz="4" w:space="0" w:color="000080"/>
              <w:left w:val="single" w:sz="4" w:space="0" w:color="000080"/>
              <w:bottom w:val="single" w:sz="4" w:space="0" w:color="000080"/>
            </w:tcBorders>
            <w:shd w:val="clear" w:color="auto" w:fill="D9D9D9"/>
          </w:tcPr>
          <w:p w14:paraId="31B64782" w14:textId="77777777" w:rsidR="00FD61DD" w:rsidRDefault="00FD61DD">
            <w:pPr>
              <w:spacing w:line="240" w:lineRule="auto"/>
            </w:pPr>
            <w:r>
              <w:rPr>
                <w:rFonts w:eastAsia="font591"/>
                <w:b/>
              </w:rPr>
              <w:t>Assessment method</w:t>
            </w:r>
          </w:p>
        </w:tc>
        <w:tc>
          <w:tcPr>
            <w:tcW w:w="566" w:type="dxa"/>
            <w:tcBorders>
              <w:top w:val="single" w:sz="4" w:space="0" w:color="000080"/>
              <w:left w:val="single" w:sz="4" w:space="0" w:color="000080"/>
              <w:bottom w:val="single" w:sz="4" w:space="0" w:color="000080"/>
            </w:tcBorders>
            <w:shd w:val="clear" w:color="auto" w:fill="auto"/>
          </w:tcPr>
          <w:p w14:paraId="38E21FFE" w14:textId="77777777" w:rsidR="00FD61DD" w:rsidRDefault="00FD61DD">
            <w:pPr>
              <w:snapToGrid w:val="0"/>
              <w:spacing w:line="240" w:lineRule="auto"/>
              <w:rPr>
                <w:rFonts w:eastAsia="font591"/>
                <w:b/>
              </w:rPr>
            </w:pPr>
          </w:p>
        </w:tc>
        <w:tc>
          <w:tcPr>
            <w:tcW w:w="567" w:type="dxa"/>
            <w:tcBorders>
              <w:top w:val="single" w:sz="4" w:space="0" w:color="000080"/>
              <w:left w:val="single" w:sz="4" w:space="0" w:color="000080"/>
              <w:bottom w:val="single" w:sz="4" w:space="0" w:color="000080"/>
            </w:tcBorders>
            <w:shd w:val="clear" w:color="auto" w:fill="auto"/>
          </w:tcPr>
          <w:p w14:paraId="55F21DFA" w14:textId="77777777" w:rsidR="00FD61DD" w:rsidRDefault="00FD61DD">
            <w:pPr>
              <w:snapToGrid w:val="0"/>
              <w:spacing w:line="240" w:lineRule="auto"/>
              <w:rPr>
                <w:rFonts w:eastAsia="font591"/>
                <w:b/>
              </w:rPr>
            </w:pPr>
          </w:p>
        </w:tc>
        <w:tc>
          <w:tcPr>
            <w:tcW w:w="567" w:type="dxa"/>
            <w:tcBorders>
              <w:top w:val="single" w:sz="4" w:space="0" w:color="000080"/>
              <w:left w:val="single" w:sz="4" w:space="0" w:color="000080"/>
              <w:bottom w:val="single" w:sz="4" w:space="0" w:color="000080"/>
            </w:tcBorders>
            <w:shd w:val="clear" w:color="auto" w:fill="auto"/>
          </w:tcPr>
          <w:p w14:paraId="4474DD55" w14:textId="77777777" w:rsidR="00FD61DD" w:rsidRDefault="00FD61DD">
            <w:pPr>
              <w:snapToGrid w:val="0"/>
              <w:spacing w:line="240" w:lineRule="auto"/>
              <w:rPr>
                <w:rFonts w:eastAsia="font591"/>
                <w:b/>
              </w:rPr>
            </w:pPr>
          </w:p>
        </w:tc>
        <w:tc>
          <w:tcPr>
            <w:tcW w:w="566" w:type="dxa"/>
            <w:tcBorders>
              <w:top w:val="single" w:sz="4" w:space="0" w:color="000080"/>
              <w:left w:val="single" w:sz="4" w:space="0" w:color="000080"/>
              <w:bottom w:val="single" w:sz="4" w:space="0" w:color="000080"/>
            </w:tcBorders>
            <w:shd w:val="clear" w:color="auto" w:fill="auto"/>
          </w:tcPr>
          <w:p w14:paraId="525BD3BB" w14:textId="77777777" w:rsidR="00FD61DD" w:rsidRDefault="00FD61DD">
            <w:pPr>
              <w:snapToGrid w:val="0"/>
              <w:spacing w:line="240" w:lineRule="auto"/>
              <w:rPr>
                <w:rFonts w:eastAsia="font591"/>
                <w:b/>
              </w:rPr>
            </w:pPr>
          </w:p>
        </w:tc>
        <w:tc>
          <w:tcPr>
            <w:tcW w:w="567" w:type="dxa"/>
            <w:tcBorders>
              <w:top w:val="single" w:sz="4" w:space="0" w:color="000080"/>
              <w:left w:val="single" w:sz="4" w:space="0" w:color="000080"/>
              <w:bottom w:val="single" w:sz="4" w:space="0" w:color="000080"/>
            </w:tcBorders>
            <w:shd w:val="clear" w:color="auto" w:fill="auto"/>
          </w:tcPr>
          <w:p w14:paraId="27D67C36" w14:textId="77777777" w:rsidR="00FD61DD" w:rsidRDefault="00FD61DD">
            <w:pPr>
              <w:snapToGrid w:val="0"/>
              <w:spacing w:line="240" w:lineRule="auto"/>
              <w:rPr>
                <w:rFonts w:eastAsia="font591"/>
                <w:b/>
              </w:rPr>
            </w:pPr>
          </w:p>
        </w:tc>
        <w:tc>
          <w:tcPr>
            <w:tcW w:w="566" w:type="dxa"/>
            <w:tcBorders>
              <w:top w:val="single" w:sz="4" w:space="0" w:color="000080"/>
              <w:left w:val="single" w:sz="4" w:space="0" w:color="000080"/>
              <w:bottom w:val="single" w:sz="4" w:space="0" w:color="000080"/>
            </w:tcBorders>
            <w:shd w:val="clear" w:color="auto" w:fill="auto"/>
          </w:tcPr>
          <w:p w14:paraId="6A67DDD6" w14:textId="77777777" w:rsidR="00FD61DD" w:rsidRDefault="00FD61DD">
            <w:pPr>
              <w:snapToGrid w:val="0"/>
              <w:spacing w:line="240" w:lineRule="auto"/>
              <w:rPr>
                <w:rFonts w:eastAsia="font591"/>
                <w:b/>
              </w:rPr>
            </w:pPr>
          </w:p>
        </w:tc>
        <w:tc>
          <w:tcPr>
            <w:tcW w:w="567" w:type="dxa"/>
            <w:tcBorders>
              <w:top w:val="single" w:sz="4" w:space="0" w:color="000080"/>
              <w:left w:val="single" w:sz="4" w:space="0" w:color="000080"/>
              <w:bottom w:val="single" w:sz="4" w:space="0" w:color="000080"/>
            </w:tcBorders>
            <w:shd w:val="clear" w:color="auto" w:fill="auto"/>
          </w:tcPr>
          <w:p w14:paraId="2DB639C1" w14:textId="77777777" w:rsidR="00FD61DD" w:rsidRDefault="00FD61DD">
            <w:pPr>
              <w:snapToGrid w:val="0"/>
              <w:spacing w:line="240" w:lineRule="auto"/>
              <w:rPr>
                <w:rFonts w:eastAsia="font591"/>
                <w:b/>
              </w:rPr>
            </w:pPr>
          </w:p>
        </w:tc>
        <w:tc>
          <w:tcPr>
            <w:tcW w:w="566" w:type="dxa"/>
            <w:tcBorders>
              <w:top w:val="single" w:sz="4" w:space="0" w:color="000080"/>
              <w:left w:val="single" w:sz="4" w:space="0" w:color="000080"/>
              <w:bottom w:val="single" w:sz="4" w:space="0" w:color="000080"/>
            </w:tcBorders>
            <w:shd w:val="clear" w:color="auto" w:fill="auto"/>
          </w:tcPr>
          <w:p w14:paraId="42D260E1" w14:textId="77777777" w:rsidR="00FD61DD" w:rsidRDefault="00FD61DD">
            <w:pPr>
              <w:snapToGrid w:val="0"/>
              <w:spacing w:line="240" w:lineRule="auto"/>
              <w:rPr>
                <w:rFonts w:eastAsia="font591"/>
                <w:b/>
              </w:rPr>
            </w:pPr>
          </w:p>
        </w:tc>
        <w:tc>
          <w:tcPr>
            <w:tcW w:w="567" w:type="dxa"/>
            <w:tcBorders>
              <w:top w:val="single" w:sz="4" w:space="0" w:color="000080"/>
              <w:left w:val="single" w:sz="4" w:space="0" w:color="000080"/>
              <w:bottom w:val="single" w:sz="4" w:space="0" w:color="000080"/>
            </w:tcBorders>
            <w:shd w:val="clear" w:color="auto" w:fill="auto"/>
          </w:tcPr>
          <w:p w14:paraId="1BDB6152" w14:textId="77777777" w:rsidR="00FD61DD" w:rsidRDefault="00FD61DD">
            <w:pPr>
              <w:snapToGrid w:val="0"/>
              <w:spacing w:line="240" w:lineRule="auto"/>
              <w:rPr>
                <w:rFonts w:eastAsia="font591"/>
                <w:b/>
              </w:rPr>
            </w:pPr>
          </w:p>
        </w:tc>
        <w:tc>
          <w:tcPr>
            <w:tcW w:w="567" w:type="dxa"/>
            <w:tcBorders>
              <w:top w:val="single" w:sz="4" w:space="0" w:color="000080"/>
              <w:left w:val="single" w:sz="4" w:space="0" w:color="000080"/>
              <w:bottom w:val="single" w:sz="4" w:space="0" w:color="000080"/>
            </w:tcBorders>
            <w:shd w:val="clear" w:color="auto" w:fill="auto"/>
          </w:tcPr>
          <w:p w14:paraId="4A314880" w14:textId="77777777" w:rsidR="00FD61DD" w:rsidRDefault="00FD61DD">
            <w:pPr>
              <w:snapToGrid w:val="0"/>
              <w:spacing w:line="240" w:lineRule="auto"/>
              <w:rPr>
                <w:rFonts w:eastAsia="font591"/>
                <w:b/>
              </w:rPr>
            </w:pPr>
          </w:p>
        </w:tc>
        <w:tc>
          <w:tcPr>
            <w:tcW w:w="566" w:type="dxa"/>
            <w:tcBorders>
              <w:top w:val="single" w:sz="4" w:space="0" w:color="000080"/>
              <w:left w:val="single" w:sz="4" w:space="0" w:color="000080"/>
              <w:bottom w:val="single" w:sz="4" w:space="0" w:color="000080"/>
            </w:tcBorders>
            <w:shd w:val="clear" w:color="auto" w:fill="auto"/>
          </w:tcPr>
          <w:p w14:paraId="5FB73BCD" w14:textId="77777777" w:rsidR="00FD61DD" w:rsidRDefault="00FD61DD">
            <w:pPr>
              <w:snapToGrid w:val="0"/>
              <w:spacing w:line="240" w:lineRule="auto"/>
              <w:rPr>
                <w:rFonts w:eastAsia="font591"/>
                <w:b/>
              </w:rPr>
            </w:pPr>
          </w:p>
        </w:tc>
        <w:tc>
          <w:tcPr>
            <w:tcW w:w="592" w:type="dxa"/>
            <w:tcBorders>
              <w:top w:val="single" w:sz="4" w:space="0" w:color="000080"/>
              <w:left w:val="single" w:sz="4" w:space="0" w:color="000080"/>
              <w:bottom w:val="single" w:sz="4" w:space="0" w:color="000080"/>
              <w:right w:val="single" w:sz="4" w:space="0" w:color="000080"/>
            </w:tcBorders>
            <w:shd w:val="clear" w:color="auto" w:fill="auto"/>
          </w:tcPr>
          <w:p w14:paraId="137E177E" w14:textId="77777777" w:rsidR="00FD61DD" w:rsidRDefault="00FD61DD">
            <w:pPr>
              <w:snapToGrid w:val="0"/>
              <w:spacing w:line="240" w:lineRule="auto"/>
              <w:rPr>
                <w:rFonts w:eastAsia="font591"/>
                <w:b/>
                <w:highlight w:val="yellow"/>
              </w:rPr>
            </w:pPr>
          </w:p>
        </w:tc>
      </w:tr>
      <w:tr w:rsidR="00FD61DD" w14:paraId="2E8D037F" w14:textId="77777777" w:rsidTr="008B49D4">
        <w:tc>
          <w:tcPr>
            <w:tcW w:w="2439" w:type="dxa"/>
            <w:tcBorders>
              <w:top w:val="single" w:sz="4" w:space="0" w:color="000080"/>
              <w:left w:val="single" w:sz="4" w:space="0" w:color="000080"/>
              <w:bottom w:val="single" w:sz="4" w:space="0" w:color="000080"/>
            </w:tcBorders>
            <w:shd w:val="clear" w:color="auto" w:fill="auto"/>
          </w:tcPr>
          <w:p w14:paraId="36D61453" w14:textId="77777777" w:rsidR="00FD61DD" w:rsidRDefault="00FD61DD">
            <w:pPr>
              <w:spacing w:line="240" w:lineRule="auto"/>
            </w:pPr>
            <w:r>
              <w:rPr>
                <w:rFonts w:eastAsia="font591"/>
              </w:rPr>
              <w:t>Policy paper</w:t>
            </w:r>
          </w:p>
        </w:tc>
        <w:tc>
          <w:tcPr>
            <w:tcW w:w="566" w:type="dxa"/>
            <w:tcBorders>
              <w:top w:val="single" w:sz="4" w:space="0" w:color="000080"/>
              <w:left w:val="single" w:sz="4" w:space="0" w:color="000080"/>
              <w:bottom w:val="single" w:sz="4" w:space="0" w:color="000080"/>
            </w:tcBorders>
            <w:shd w:val="clear" w:color="auto" w:fill="auto"/>
          </w:tcPr>
          <w:p w14:paraId="4DD67E2E" w14:textId="77777777" w:rsidR="00FD61DD" w:rsidRDefault="00FD61DD">
            <w:pPr>
              <w:spacing w:line="240" w:lineRule="auto"/>
            </w:pPr>
            <w:r>
              <w:rPr>
                <w:rFonts w:eastAsia="font591"/>
                <w:b/>
              </w:rPr>
              <w:t>X</w:t>
            </w:r>
          </w:p>
        </w:tc>
        <w:tc>
          <w:tcPr>
            <w:tcW w:w="567" w:type="dxa"/>
            <w:tcBorders>
              <w:top w:val="single" w:sz="4" w:space="0" w:color="000080"/>
              <w:left w:val="single" w:sz="4" w:space="0" w:color="000080"/>
              <w:bottom w:val="single" w:sz="4" w:space="0" w:color="000080"/>
            </w:tcBorders>
            <w:shd w:val="clear" w:color="auto" w:fill="auto"/>
          </w:tcPr>
          <w:p w14:paraId="38B3963C" w14:textId="77777777" w:rsidR="00FD61DD" w:rsidRDefault="00FD61DD">
            <w:pPr>
              <w:spacing w:line="240" w:lineRule="auto"/>
            </w:pPr>
            <w:r>
              <w:rPr>
                <w:rFonts w:eastAsia="font591"/>
                <w:b/>
              </w:rPr>
              <w:t>X</w:t>
            </w:r>
          </w:p>
        </w:tc>
        <w:tc>
          <w:tcPr>
            <w:tcW w:w="567" w:type="dxa"/>
            <w:tcBorders>
              <w:top w:val="single" w:sz="4" w:space="0" w:color="000080"/>
              <w:left w:val="single" w:sz="4" w:space="0" w:color="000080"/>
              <w:bottom w:val="single" w:sz="4" w:space="0" w:color="000080"/>
            </w:tcBorders>
            <w:shd w:val="clear" w:color="auto" w:fill="auto"/>
          </w:tcPr>
          <w:p w14:paraId="5C97485F" w14:textId="77777777" w:rsidR="00FD61DD" w:rsidRDefault="00FD61DD">
            <w:pPr>
              <w:spacing w:line="240" w:lineRule="auto"/>
            </w:pPr>
            <w:r>
              <w:rPr>
                <w:rFonts w:eastAsia="font591"/>
                <w:b/>
              </w:rPr>
              <w:t>X</w:t>
            </w:r>
          </w:p>
        </w:tc>
        <w:tc>
          <w:tcPr>
            <w:tcW w:w="566" w:type="dxa"/>
            <w:tcBorders>
              <w:top w:val="single" w:sz="4" w:space="0" w:color="000080"/>
              <w:left w:val="single" w:sz="4" w:space="0" w:color="000080"/>
              <w:bottom w:val="single" w:sz="4" w:space="0" w:color="000080"/>
            </w:tcBorders>
            <w:shd w:val="clear" w:color="auto" w:fill="auto"/>
          </w:tcPr>
          <w:p w14:paraId="32C056C7" w14:textId="77777777" w:rsidR="00FD61DD" w:rsidRDefault="00FD61DD">
            <w:pPr>
              <w:snapToGrid w:val="0"/>
              <w:spacing w:line="240" w:lineRule="auto"/>
            </w:pPr>
            <w:r>
              <w:rPr>
                <w:rFonts w:eastAsia="font591"/>
                <w:b/>
              </w:rPr>
              <w:t>X</w:t>
            </w:r>
          </w:p>
        </w:tc>
        <w:tc>
          <w:tcPr>
            <w:tcW w:w="567" w:type="dxa"/>
            <w:tcBorders>
              <w:top w:val="single" w:sz="4" w:space="0" w:color="000080"/>
              <w:left w:val="single" w:sz="4" w:space="0" w:color="000080"/>
              <w:bottom w:val="single" w:sz="4" w:space="0" w:color="000080"/>
            </w:tcBorders>
            <w:shd w:val="clear" w:color="auto" w:fill="auto"/>
          </w:tcPr>
          <w:p w14:paraId="17CDEA36" w14:textId="77777777" w:rsidR="00FD61DD" w:rsidRDefault="00FD61DD">
            <w:pPr>
              <w:snapToGrid w:val="0"/>
              <w:spacing w:line="240" w:lineRule="auto"/>
              <w:rPr>
                <w:rFonts w:eastAsia="font591"/>
                <w:b/>
              </w:rPr>
            </w:pPr>
          </w:p>
        </w:tc>
        <w:tc>
          <w:tcPr>
            <w:tcW w:w="566" w:type="dxa"/>
            <w:tcBorders>
              <w:top w:val="single" w:sz="4" w:space="0" w:color="000080"/>
              <w:left w:val="single" w:sz="4" w:space="0" w:color="000080"/>
              <w:bottom w:val="single" w:sz="4" w:space="0" w:color="000080"/>
            </w:tcBorders>
            <w:shd w:val="clear" w:color="auto" w:fill="auto"/>
          </w:tcPr>
          <w:p w14:paraId="519ECBE5" w14:textId="77777777" w:rsidR="00FD61DD" w:rsidRDefault="00FD61DD">
            <w:pPr>
              <w:spacing w:line="240" w:lineRule="auto"/>
            </w:pPr>
            <w:r>
              <w:rPr>
                <w:rFonts w:eastAsia="font591"/>
                <w:b/>
              </w:rPr>
              <w:t>X</w:t>
            </w:r>
          </w:p>
        </w:tc>
        <w:tc>
          <w:tcPr>
            <w:tcW w:w="567" w:type="dxa"/>
            <w:tcBorders>
              <w:top w:val="single" w:sz="4" w:space="0" w:color="000080"/>
              <w:left w:val="single" w:sz="4" w:space="0" w:color="000080"/>
              <w:bottom w:val="single" w:sz="4" w:space="0" w:color="000080"/>
            </w:tcBorders>
            <w:shd w:val="clear" w:color="auto" w:fill="auto"/>
          </w:tcPr>
          <w:p w14:paraId="5400E575" w14:textId="77777777" w:rsidR="00FD61DD" w:rsidRDefault="00FD61DD">
            <w:pPr>
              <w:spacing w:line="240" w:lineRule="auto"/>
            </w:pPr>
            <w:r>
              <w:rPr>
                <w:rFonts w:eastAsia="font591"/>
                <w:b/>
              </w:rPr>
              <w:t>X</w:t>
            </w:r>
          </w:p>
        </w:tc>
        <w:tc>
          <w:tcPr>
            <w:tcW w:w="566" w:type="dxa"/>
            <w:tcBorders>
              <w:top w:val="single" w:sz="4" w:space="0" w:color="000080"/>
              <w:left w:val="single" w:sz="4" w:space="0" w:color="000080"/>
              <w:bottom w:val="single" w:sz="4" w:space="0" w:color="000080"/>
            </w:tcBorders>
            <w:shd w:val="clear" w:color="auto" w:fill="auto"/>
          </w:tcPr>
          <w:p w14:paraId="416FAE78" w14:textId="77777777" w:rsidR="00FD61DD" w:rsidRDefault="00FD61DD">
            <w:pPr>
              <w:spacing w:line="240" w:lineRule="auto"/>
            </w:pPr>
            <w:r>
              <w:rPr>
                <w:rFonts w:eastAsia="font591"/>
                <w:b/>
              </w:rPr>
              <w:t>X</w:t>
            </w:r>
          </w:p>
        </w:tc>
        <w:tc>
          <w:tcPr>
            <w:tcW w:w="567" w:type="dxa"/>
            <w:tcBorders>
              <w:top w:val="single" w:sz="4" w:space="0" w:color="000080"/>
              <w:left w:val="single" w:sz="4" w:space="0" w:color="000080"/>
              <w:bottom w:val="single" w:sz="4" w:space="0" w:color="000080"/>
            </w:tcBorders>
            <w:shd w:val="clear" w:color="auto" w:fill="auto"/>
          </w:tcPr>
          <w:p w14:paraId="7484F9D2" w14:textId="77777777" w:rsidR="00FD61DD" w:rsidRDefault="00FD61DD">
            <w:pPr>
              <w:spacing w:line="240" w:lineRule="auto"/>
            </w:pPr>
            <w:r>
              <w:rPr>
                <w:rFonts w:eastAsia="font591"/>
                <w:b/>
              </w:rPr>
              <w:t>X</w:t>
            </w:r>
          </w:p>
        </w:tc>
        <w:tc>
          <w:tcPr>
            <w:tcW w:w="567" w:type="dxa"/>
            <w:tcBorders>
              <w:top w:val="single" w:sz="4" w:space="0" w:color="000080"/>
              <w:left w:val="single" w:sz="4" w:space="0" w:color="000080"/>
              <w:bottom w:val="single" w:sz="4" w:space="0" w:color="000080"/>
            </w:tcBorders>
            <w:shd w:val="clear" w:color="auto" w:fill="auto"/>
          </w:tcPr>
          <w:p w14:paraId="2C70F164" w14:textId="77777777" w:rsidR="00FD61DD" w:rsidRDefault="00FD61DD">
            <w:pPr>
              <w:spacing w:line="240" w:lineRule="auto"/>
            </w:pPr>
            <w:r>
              <w:rPr>
                <w:rFonts w:eastAsia="font591"/>
                <w:b/>
              </w:rPr>
              <w:t>X</w:t>
            </w:r>
          </w:p>
        </w:tc>
        <w:tc>
          <w:tcPr>
            <w:tcW w:w="566" w:type="dxa"/>
            <w:tcBorders>
              <w:top w:val="single" w:sz="4" w:space="0" w:color="000080"/>
              <w:left w:val="single" w:sz="4" w:space="0" w:color="000080"/>
              <w:bottom w:val="single" w:sz="4" w:space="0" w:color="000080"/>
            </w:tcBorders>
            <w:shd w:val="clear" w:color="auto" w:fill="auto"/>
          </w:tcPr>
          <w:p w14:paraId="03E945CD" w14:textId="77777777" w:rsidR="00FD61DD" w:rsidRDefault="00FD61DD">
            <w:pPr>
              <w:spacing w:line="240" w:lineRule="auto"/>
            </w:pPr>
            <w:r>
              <w:rPr>
                <w:rFonts w:eastAsia="font591"/>
                <w:b/>
              </w:rPr>
              <w:t>X</w:t>
            </w:r>
          </w:p>
        </w:tc>
        <w:tc>
          <w:tcPr>
            <w:tcW w:w="592" w:type="dxa"/>
            <w:tcBorders>
              <w:top w:val="single" w:sz="4" w:space="0" w:color="000080"/>
              <w:left w:val="single" w:sz="4" w:space="0" w:color="000080"/>
              <w:bottom w:val="single" w:sz="4" w:space="0" w:color="000080"/>
              <w:right w:val="single" w:sz="4" w:space="0" w:color="000080"/>
            </w:tcBorders>
            <w:shd w:val="clear" w:color="auto" w:fill="auto"/>
          </w:tcPr>
          <w:p w14:paraId="27276CFE" w14:textId="77777777" w:rsidR="00FD61DD" w:rsidRDefault="00FD61DD">
            <w:pPr>
              <w:snapToGrid w:val="0"/>
              <w:spacing w:line="240" w:lineRule="auto"/>
              <w:rPr>
                <w:rFonts w:eastAsia="font591"/>
                <w:b/>
                <w:highlight w:val="yellow"/>
              </w:rPr>
            </w:pPr>
          </w:p>
        </w:tc>
      </w:tr>
      <w:tr w:rsidR="00FD61DD" w14:paraId="33E9963F" w14:textId="77777777" w:rsidTr="008B49D4">
        <w:tc>
          <w:tcPr>
            <w:tcW w:w="2439" w:type="dxa"/>
            <w:tcBorders>
              <w:top w:val="single" w:sz="4" w:space="0" w:color="000080"/>
              <w:left w:val="single" w:sz="4" w:space="0" w:color="000080"/>
              <w:bottom w:val="single" w:sz="4" w:space="0" w:color="000080"/>
            </w:tcBorders>
            <w:shd w:val="clear" w:color="auto" w:fill="auto"/>
          </w:tcPr>
          <w:p w14:paraId="72CBF3F4" w14:textId="77777777" w:rsidR="00FD61DD" w:rsidRDefault="00FD61DD">
            <w:pPr>
              <w:spacing w:line="240" w:lineRule="auto"/>
            </w:pPr>
            <w:r>
              <w:rPr>
                <w:rFonts w:eastAsia="font591"/>
              </w:rPr>
              <w:t>Essay</w:t>
            </w:r>
          </w:p>
        </w:tc>
        <w:tc>
          <w:tcPr>
            <w:tcW w:w="566" w:type="dxa"/>
            <w:tcBorders>
              <w:top w:val="single" w:sz="4" w:space="0" w:color="000080"/>
              <w:left w:val="single" w:sz="4" w:space="0" w:color="000080"/>
              <w:bottom w:val="single" w:sz="4" w:space="0" w:color="000080"/>
            </w:tcBorders>
            <w:shd w:val="clear" w:color="auto" w:fill="auto"/>
          </w:tcPr>
          <w:p w14:paraId="155AC929" w14:textId="77777777" w:rsidR="00FD61DD" w:rsidRDefault="00FD61DD">
            <w:pPr>
              <w:spacing w:line="240" w:lineRule="auto"/>
            </w:pPr>
            <w:r>
              <w:rPr>
                <w:rFonts w:eastAsia="font591"/>
                <w:b/>
              </w:rPr>
              <w:t>X</w:t>
            </w:r>
          </w:p>
        </w:tc>
        <w:tc>
          <w:tcPr>
            <w:tcW w:w="567" w:type="dxa"/>
            <w:tcBorders>
              <w:top w:val="single" w:sz="4" w:space="0" w:color="000080"/>
              <w:left w:val="single" w:sz="4" w:space="0" w:color="000080"/>
              <w:bottom w:val="single" w:sz="4" w:space="0" w:color="000080"/>
            </w:tcBorders>
            <w:shd w:val="clear" w:color="auto" w:fill="auto"/>
          </w:tcPr>
          <w:p w14:paraId="56E3E490" w14:textId="77777777" w:rsidR="00FD61DD" w:rsidRDefault="00FD61DD">
            <w:pPr>
              <w:spacing w:line="240" w:lineRule="auto"/>
            </w:pPr>
            <w:r>
              <w:rPr>
                <w:rFonts w:eastAsia="font591"/>
                <w:b/>
              </w:rPr>
              <w:t>X</w:t>
            </w:r>
          </w:p>
        </w:tc>
        <w:tc>
          <w:tcPr>
            <w:tcW w:w="567" w:type="dxa"/>
            <w:tcBorders>
              <w:top w:val="single" w:sz="4" w:space="0" w:color="000080"/>
              <w:left w:val="single" w:sz="4" w:space="0" w:color="000080"/>
              <w:bottom w:val="single" w:sz="4" w:space="0" w:color="000080"/>
            </w:tcBorders>
            <w:shd w:val="clear" w:color="auto" w:fill="auto"/>
          </w:tcPr>
          <w:p w14:paraId="7FC44AC4" w14:textId="77777777" w:rsidR="00FD61DD" w:rsidRDefault="00FD61DD">
            <w:pPr>
              <w:spacing w:line="240" w:lineRule="auto"/>
            </w:pPr>
            <w:r>
              <w:rPr>
                <w:rFonts w:eastAsia="font591"/>
                <w:b/>
              </w:rPr>
              <w:t>X</w:t>
            </w:r>
          </w:p>
        </w:tc>
        <w:tc>
          <w:tcPr>
            <w:tcW w:w="566" w:type="dxa"/>
            <w:tcBorders>
              <w:top w:val="single" w:sz="4" w:space="0" w:color="000080"/>
              <w:left w:val="single" w:sz="4" w:space="0" w:color="000080"/>
              <w:bottom w:val="single" w:sz="4" w:space="0" w:color="000080"/>
            </w:tcBorders>
            <w:shd w:val="clear" w:color="auto" w:fill="auto"/>
          </w:tcPr>
          <w:p w14:paraId="287534F8" w14:textId="77777777" w:rsidR="00FD61DD" w:rsidRDefault="00FD61DD">
            <w:pPr>
              <w:spacing w:line="240" w:lineRule="auto"/>
            </w:pPr>
            <w:r>
              <w:rPr>
                <w:rFonts w:eastAsia="font591"/>
                <w:b/>
              </w:rPr>
              <w:t>X</w:t>
            </w:r>
          </w:p>
        </w:tc>
        <w:tc>
          <w:tcPr>
            <w:tcW w:w="567" w:type="dxa"/>
            <w:tcBorders>
              <w:top w:val="single" w:sz="4" w:space="0" w:color="000080"/>
              <w:left w:val="single" w:sz="4" w:space="0" w:color="000080"/>
              <w:bottom w:val="single" w:sz="4" w:space="0" w:color="000080"/>
            </w:tcBorders>
            <w:shd w:val="clear" w:color="auto" w:fill="auto"/>
          </w:tcPr>
          <w:p w14:paraId="337DD9FF" w14:textId="77777777" w:rsidR="00FD61DD" w:rsidRDefault="00FD61DD">
            <w:pPr>
              <w:spacing w:line="240" w:lineRule="auto"/>
            </w:pPr>
            <w:r>
              <w:rPr>
                <w:rFonts w:eastAsia="font591"/>
                <w:b/>
              </w:rPr>
              <w:t>X</w:t>
            </w:r>
          </w:p>
        </w:tc>
        <w:tc>
          <w:tcPr>
            <w:tcW w:w="566" w:type="dxa"/>
            <w:tcBorders>
              <w:top w:val="single" w:sz="4" w:space="0" w:color="000080"/>
              <w:left w:val="single" w:sz="4" w:space="0" w:color="000080"/>
              <w:bottom w:val="single" w:sz="4" w:space="0" w:color="000080"/>
            </w:tcBorders>
            <w:shd w:val="clear" w:color="auto" w:fill="auto"/>
          </w:tcPr>
          <w:p w14:paraId="7E20E58C" w14:textId="77777777" w:rsidR="00FD61DD" w:rsidRDefault="00FD61DD">
            <w:pPr>
              <w:spacing w:line="240" w:lineRule="auto"/>
            </w:pPr>
            <w:r>
              <w:rPr>
                <w:rFonts w:eastAsia="font591"/>
                <w:b/>
              </w:rPr>
              <w:t>X</w:t>
            </w:r>
          </w:p>
        </w:tc>
        <w:tc>
          <w:tcPr>
            <w:tcW w:w="567" w:type="dxa"/>
            <w:tcBorders>
              <w:top w:val="single" w:sz="4" w:space="0" w:color="000080"/>
              <w:left w:val="single" w:sz="4" w:space="0" w:color="000080"/>
              <w:bottom w:val="single" w:sz="4" w:space="0" w:color="000080"/>
            </w:tcBorders>
            <w:shd w:val="clear" w:color="auto" w:fill="auto"/>
          </w:tcPr>
          <w:p w14:paraId="4F132ADD" w14:textId="77777777" w:rsidR="00FD61DD" w:rsidRDefault="00FD61DD">
            <w:pPr>
              <w:spacing w:line="240" w:lineRule="auto"/>
            </w:pPr>
            <w:r>
              <w:rPr>
                <w:rFonts w:eastAsia="font591"/>
                <w:b/>
              </w:rPr>
              <w:t>X</w:t>
            </w:r>
          </w:p>
        </w:tc>
        <w:tc>
          <w:tcPr>
            <w:tcW w:w="566" w:type="dxa"/>
            <w:tcBorders>
              <w:top w:val="single" w:sz="4" w:space="0" w:color="000080"/>
              <w:left w:val="single" w:sz="4" w:space="0" w:color="000080"/>
              <w:bottom w:val="single" w:sz="4" w:space="0" w:color="000080"/>
            </w:tcBorders>
            <w:shd w:val="clear" w:color="auto" w:fill="auto"/>
          </w:tcPr>
          <w:p w14:paraId="2D6035A1" w14:textId="77777777" w:rsidR="00FD61DD" w:rsidRDefault="00FD61DD">
            <w:pPr>
              <w:spacing w:line="240" w:lineRule="auto"/>
            </w:pPr>
            <w:r>
              <w:rPr>
                <w:rFonts w:eastAsia="font591"/>
                <w:b/>
              </w:rPr>
              <w:t>X</w:t>
            </w:r>
          </w:p>
        </w:tc>
        <w:tc>
          <w:tcPr>
            <w:tcW w:w="567" w:type="dxa"/>
            <w:tcBorders>
              <w:top w:val="single" w:sz="4" w:space="0" w:color="000080"/>
              <w:left w:val="single" w:sz="4" w:space="0" w:color="000080"/>
              <w:bottom w:val="single" w:sz="4" w:space="0" w:color="000080"/>
            </w:tcBorders>
            <w:shd w:val="clear" w:color="auto" w:fill="auto"/>
          </w:tcPr>
          <w:p w14:paraId="5EF6370E" w14:textId="77777777" w:rsidR="00FD61DD" w:rsidRDefault="00FD61DD">
            <w:pPr>
              <w:spacing w:line="240" w:lineRule="auto"/>
            </w:pPr>
            <w:r>
              <w:rPr>
                <w:rFonts w:eastAsia="font591"/>
                <w:b/>
              </w:rPr>
              <w:t>X</w:t>
            </w:r>
          </w:p>
        </w:tc>
        <w:tc>
          <w:tcPr>
            <w:tcW w:w="567" w:type="dxa"/>
            <w:tcBorders>
              <w:top w:val="single" w:sz="4" w:space="0" w:color="000080"/>
              <w:left w:val="single" w:sz="4" w:space="0" w:color="000080"/>
              <w:bottom w:val="single" w:sz="4" w:space="0" w:color="000080"/>
            </w:tcBorders>
            <w:shd w:val="clear" w:color="auto" w:fill="auto"/>
          </w:tcPr>
          <w:p w14:paraId="26AAFE90" w14:textId="77777777" w:rsidR="00FD61DD" w:rsidRDefault="00FD61DD">
            <w:pPr>
              <w:spacing w:line="240" w:lineRule="auto"/>
            </w:pPr>
            <w:r>
              <w:rPr>
                <w:rFonts w:eastAsia="font591"/>
                <w:b/>
              </w:rPr>
              <w:t>X</w:t>
            </w:r>
          </w:p>
        </w:tc>
        <w:tc>
          <w:tcPr>
            <w:tcW w:w="566" w:type="dxa"/>
            <w:tcBorders>
              <w:top w:val="single" w:sz="4" w:space="0" w:color="000080"/>
              <w:left w:val="single" w:sz="4" w:space="0" w:color="000080"/>
              <w:bottom w:val="single" w:sz="4" w:space="0" w:color="000080"/>
            </w:tcBorders>
            <w:shd w:val="clear" w:color="auto" w:fill="auto"/>
          </w:tcPr>
          <w:p w14:paraId="08F49210" w14:textId="77777777" w:rsidR="00FD61DD" w:rsidRDefault="00FD61DD">
            <w:pPr>
              <w:spacing w:line="240" w:lineRule="auto"/>
            </w:pPr>
            <w:r>
              <w:rPr>
                <w:rFonts w:eastAsia="font591"/>
                <w:b/>
              </w:rPr>
              <w:t>X</w:t>
            </w:r>
          </w:p>
        </w:tc>
        <w:tc>
          <w:tcPr>
            <w:tcW w:w="592" w:type="dxa"/>
            <w:tcBorders>
              <w:top w:val="single" w:sz="4" w:space="0" w:color="000080"/>
              <w:left w:val="single" w:sz="4" w:space="0" w:color="000080"/>
              <w:bottom w:val="single" w:sz="4" w:space="0" w:color="000080"/>
              <w:right w:val="single" w:sz="4" w:space="0" w:color="000080"/>
            </w:tcBorders>
            <w:shd w:val="clear" w:color="auto" w:fill="auto"/>
          </w:tcPr>
          <w:p w14:paraId="299428AF" w14:textId="77777777" w:rsidR="00FD61DD" w:rsidRDefault="00FD61DD">
            <w:pPr>
              <w:snapToGrid w:val="0"/>
              <w:spacing w:line="240" w:lineRule="auto"/>
              <w:rPr>
                <w:rFonts w:eastAsia="font591"/>
                <w:b/>
                <w:highlight w:val="yellow"/>
              </w:rPr>
            </w:pPr>
          </w:p>
        </w:tc>
      </w:tr>
    </w:tbl>
    <w:p w14:paraId="2335AC1B" w14:textId="77777777" w:rsidR="00FD61DD" w:rsidRDefault="00FD61DD">
      <w:pPr>
        <w:spacing w:after="120"/>
        <w:ind w:left="567" w:right="261" w:hanging="567"/>
        <w:jc w:val="both"/>
        <w:rPr>
          <w:b/>
          <w:i/>
          <w:iCs/>
        </w:rPr>
      </w:pPr>
    </w:p>
    <w:p w14:paraId="5D184AA5" w14:textId="77777777" w:rsidR="00FD61DD" w:rsidRDefault="00FD61DD">
      <w:pPr>
        <w:numPr>
          <w:ilvl w:val="0"/>
          <w:numId w:val="2"/>
        </w:numPr>
        <w:spacing w:after="120"/>
        <w:ind w:left="567" w:right="260" w:hanging="567"/>
        <w:jc w:val="both"/>
      </w:pPr>
      <w:r>
        <w:rPr>
          <w:b/>
          <w:bCs/>
        </w:rPr>
        <w:t xml:space="preserve">Inclusive module design </w:t>
      </w:r>
    </w:p>
    <w:p w14:paraId="07F476AF" w14:textId="77777777" w:rsidR="00FD61DD" w:rsidRDefault="00FD61DD">
      <w:pPr>
        <w:spacing w:after="120"/>
        <w:ind w:left="567" w:right="260"/>
        <w:jc w:val="both"/>
      </w:pPr>
      <w: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879C9C7" w14:textId="77777777" w:rsidR="00FD61DD" w:rsidRDefault="00FD61DD">
      <w:pPr>
        <w:spacing w:after="120"/>
        <w:ind w:left="567" w:right="260"/>
        <w:jc w:val="both"/>
      </w:pPr>
      <w:r>
        <w:t xml:space="preserve">The inclusive practices in the guidance (see Annex B Appendix A) have been considered </w:t>
      </w:r>
      <w:proofErr w:type="gramStart"/>
      <w:r>
        <w:t>in order to</w:t>
      </w:r>
      <w:proofErr w:type="gramEnd"/>
      <w:r>
        <w:t xml:space="preserve"> support all students in the following areas:</w:t>
      </w:r>
    </w:p>
    <w:p w14:paraId="033EA599" w14:textId="77777777" w:rsidR="00FD61DD" w:rsidRDefault="00FD61DD">
      <w:pPr>
        <w:spacing w:after="120"/>
        <w:ind w:left="567" w:right="260"/>
        <w:jc w:val="both"/>
      </w:pPr>
      <w:r>
        <w:t xml:space="preserve">a) </w:t>
      </w:r>
      <w:r>
        <w:rPr>
          <w:bCs/>
        </w:rPr>
        <w:t>Accessible resources and curriculum</w:t>
      </w:r>
    </w:p>
    <w:p w14:paraId="15638AF1" w14:textId="77777777" w:rsidR="00FD61DD" w:rsidRDefault="00FD61DD">
      <w:pPr>
        <w:tabs>
          <w:tab w:val="left" w:pos="567"/>
        </w:tabs>
        <w:spacing w:after="120"/>
        <w:ind w:left="567" w:right="260"/>
        <w:jc w:val="both"/>
      </w:pPr>
      <w:r>
        <w:t xml:space="preserve">b) </w:t>
      </w:r>
      <w:r>
        <w:rPr>
          <w:bCs/>
        </w:rPr>
        <w:t>Learning, teaching and assessment methods</w:t>
      </w:r>
    </w:p>
    <w:p w14:paraId="26D60769" w14:textId="77777777" w:rsidR="00FD61DD" w:rsidRDefault="00FD61DD">
      <w:pPr>
        <w:spacing w:after="120"/>
        <w:ind w:left="426" w:right="260"/>
        <w:rPr>
          <w:i/>
          <w:iCs/>
        </w:rPr>
      </w:pPr>
    </w:p>
    <w:p w14:paraId="7BE7190A" w14:textId="77777777" w:rsidR="008B49D4" w:rsidRDefault="008B49D4">
      <w:pPr>
        <w:spacing w:after="120"/>
        <w:ind w:left="426" w:right="260"/>
        <w:rPr>
          <w:i/>
          <w:iCs/>
        </w:rPr>
      </w:pPr>
    </w:p>
    <w:p w14:paraId="6BB882ED" w14:textId="77777777" w:rsidR="008B49D4" w:rsidRDefault="008B49D4">
      <w:pPr>
        <w:spacing w:after="120"/>
        <w:ind w:left="426" w:right="260"/>
        <w:rPr>
          <w:i/>
          <w:iCs/>
        </w:rPr>
      </w:pPr>
    </w:p>
    <w:p w14:paraId="2083A653" w14:textId="77777777" w:rsidR="00FD61DD" w:rsidRDefault="00FD61DD">
      <w:pPr>
        <w:numPr>
          <w:ilvl w:val="0"/>
          <w:numId w:val="2"/>
        </w:numPr>
        <w:spacing w:after="120"/>
        <w:ind w:left="567" w:right="260" w:hanging="567"/>
        <w:jc w:val="both"/>
      </w:pPr>
      <w:r>
        <w:rPr>
          <w:b/>
        </w:rPr>
        <w:t xml:space="preserve">Campus(es) or centre(s) where module will be </w:t>
      </w:r>
      <w:proofErr w:type="gramStart"/>
      <w:r>
        <w:rPr>
          <w:b/>
        </w:rPr>
        <w:t>delivered</w:t>
      </w:r>
      <w:proofErr w:type="gramEnd"/>
    </w:p>
    <w:p w14:paraId="75908B1A" w14:textId="77777777" w:rsidR="00FD61DD" w:rsidRDefault="00FD61DD">
      <w:pPr>
        <w:spacing w:after="120"/>
        <w:ind w:left="567" w:right="260"/>
        <w:jc w:val="both"/>
      </w:pPr>
      <w:r>
        <w:t>Canterbury</w:t>
      </w:r>
    </w:p>
    <w:p w14:paraId="45355330" w14:textId="77777777" w:rsidR="00FD61DD" w:rsidRDefault="00FD61DD">
      <w:pPr>
        <w:spacing w:after="120"/>
        <w:ind w:left="426" w:right="260"/>
        <w:rPr>
          <w:i/>
          <w:iCs/>
        </w:rPr>
      </w:pPr>
    </w:p>
    <w:p w14:paraId="29C54443" w14:textId="77777777" w:rsidR="00FD61DD" w:rsidRDefault="00FD61DD">
      <w:pPr>
        <w:numPr>
          <w:ilvl w:val="0"/>
          <w:numId w:val="2"/>
        </w:numPr>
        <w:spacing w:after="120"/>
        <w:ind w:left="567" w:right="261" w:hanging="568"/>
        <w:jc w:val="both"/>
      </w:pPr>
      <w:r>
        <w:rPr>
          <w:b/>
        </w:rPr>
        <w:t xml:space="preserve">Internationalisation </w:t>
      </w:r>
    </w:p>
    <w:p w14:paraId="0FD8806E" w14:textId="77777777" w:rsidR="00FD61DD" w:rsidRDefault="00FD61DD">
      <w:pPr>
        <w:spacing w:after="120" w:line="240" w:lineRule="auto"/>
        <w:ind w:left="567" w:right="260"/>
        <w:jc w:val="both"/>
      </w:pPr>
      <w:r>
        <w:t xml:space="preserve">Cyberspace, by default, is an international realm. Notwithstanding the technical considerations of the technology itself, from a legal perspective, one of the most significant dilemmas facing policymakers is the difficulty of extending overarching legal frameworks across many sovereign jurisdictions. When viewed through a North-South lens, cyberspace can serve as a fundamentally empowering realm; however, cyberspace can also serve to entrench existing power imbalances in terms of economy, </w:t>
      </w:r>
      <w:proofErr w:type="gramStart"/>
      <w:r>
        <w:t>military</w:t>
      </w:r>
      <w:proofErr w:type="gramEnd"/>
      <w:r>
        <w:t xml:space="preserve"> and culture. With encouragement, students will be invested with a toolkit with which they can critique these issues.</w:t>
      </w:r>
    </w:p>
    <w:p w14:paraId="7FC3B760" w14:textId="77777777" w:rsidR="00FD61DD" w:rsidRDefault="00FD61DD">
      <w:pPr>
        <w:spacing w:after="120"/>
        <w:ind w:left="426" w:right="260"/>
        <w:rPr>
          <w:i/>
          <w:iCs/>
        </w:rPr>
      </w:pPr>
    </w:p>
    <w:p w14:paraId="125EDFA7" w14:textId="77777777" w:rsidR="00FD61DD" w:rsidRDefault="00FD61DD">
      <w:pPr>
        <w:rPr>
          <w:b/>
          <w:i/>
          <w:iCs/>
        </w:rPr>
      </w:pPr>
    </w:p>
    <w:p w14:paraId="5CB6D438" w14:textId="77777777" w:rsidR="00FD61DD" w:rsidRDefault="00FD61DD">
      <w:pPr>
        <w:spacing w:after="120"/>
        <w:ind w:right="260"/>
      </w:pPr>
      <w:r>
        <w:rPr>
          <w:b/>
          <w:sz w:val="20"/>
        </w:rPr>
        <w:t xml:space="preserve">FACULTIES SUPPORT OFFICE USE ONLY </w:t>
      </w:r>
    </w:p>
    <w:p w14:paraId="6CF85E47" w14:textId="77777777" w:rsidR="00FD61DD" w:rsidRDefault="00FD61DD">
      <w:pPr>
        <w:spacing w:after="120"/>
        <w:ind w:right="260"/>
      </w:pPr>
      <w:r>
        <w:rPr>
          <w:b/>
          <w:sz w:val="20"/>
        </w:rPr>
        <w:t>Revision record – all revisions must be recorded in the grid and full details of the change retained in the appropriate committee records.</w:t>
      </w:r>
    </w:p>
    <w:p w14:paraId="0F45C641" w14:textId="77777777" w:rsidR="00FD61DD" w:rsidRDefault="00FD61DD">
      <w:pPr>
        <w:spacing w:after="120"/>
        <w:ind w:right="-330"/>
        <w:rPr>
          <w:b/>
        </w:rPr>
      </w:pPr>
    </w:p>
    <w:tbl>
      <w:tblPr>
        <w:tblW w:w="0" w:type="auto"/>
        <w:tblInd w:w="-247" w:type="dxa"/>
        <w:tblLayout w:type="fixed"/>
        <w:tblLook w:val="0000" w:firstRow="0" w:lastRow="0" w:firstColumn="0" w:lastColumn="0" w:noHBand="0" w:noVBand="0"/>
      </w:tblPr>
      <w:tblGrid>
        <w:gridCol w:w="1525"/>
        <w:gridCol w:w="1700"/>
        <w:gridCol w:w="1871"/>
        <w:gridCol w:w="2551"/>
        <w:gridCol w:w="3065"/>
      </w:tblGrid>
      <w:tr w:rsidR="00FD61DD" w14:paraId="77D8280A" w14:textId="77777777">
        <w:trPr>
          <w:trHeight w:val="317"/>
        </w:trPr>
        <w:tc>
          <w:tcPr>
            <w:tcW w:w="1525" w:type="dxa"/>
            <w:tcBorders>
              <w:top w:val="single" w:sz="4" w:space="0" w:color="000000"/>
              <w:left w:val="single" w:sz="4" w:space="0" w:color="000000"/>
              <w:bottom w:val="single" w:sz="4" w:space="0" w:color="000000"/>
            </w:tcBorders>
            <w:shd w:val="clear" w:color="auto" w:fill="auto"/>
          </w:tcPr>
          <w:p w14:paraId="02D353DB" w14:textId="77777777" w:rsidR="00FD61DD" w:rsidRDefault="00FD61DD">
            <w:pPr>
              <w:ind w:right="-330"/>
            </w:pPr>
            <w:r>
              <w:rPr>
                <w:sz w:val="18"/>
              </w:rPr>
              <w:t>Date approved</w:t>
            </w:r>
          </w:p>
        </w:tc>
        <w:tc>
          <w:tcPr>
            <w:tcW w:w="1700" w:type="dxa"/>
            <w:tcBorders>
              <w:top w:val="single" w:sz="4" w:space="0" w:color="000000"/>
              <w:left w:val="single" w:sz="4" w:space="0" w:color="000000"/>
              <w:bottom w:val="single" w:sz="4" w:space="0" w:color="000000"/>
            </w:tcBorders>
            <w:shd w:val="clear" w:color="auto" w:fill="auto"/>
          </w:tcPr>
          <w:p w14:paraId="00449A6E" w14:textId="77777777" w:rsidR="00FD61DD" w:rsidRDefault="00FD61DD">
            <w:r>
              <w:rPr>
                <w:sz w:val="18"/>
              </w:rPr>
              <w:t>Major/minor revision</w:t>
            </w:r>
          </w:p>
        </w:tc>
        <w:tc>
          <w:tcPr>
            <w:tcW w:w="1871" w:type="dxa"/>
            <w:tcBorders>
              <w:top w:val="single" w:sz="4" w:space="0" w:color="000000"/>
              <w:left w:val="single" w:sz="4" w:space="0" w:color="000000"/>
              <w:bottom w:val="single" w:sz="4" w:space="0" w:color="000000"/>
            </w:tcBorders>
            <w:shd w:val="clear" w:color="auto" w:fill="auto"/>
          </w:tcPr>
          <w:p w14:paraId="62E52555" w14:textId="77777777" w:rsidR="00FD61DD" w:rsidRDefault="00FD61DD">
            <w:pPr>
              <w:ind w:right="-34"/>
            </w:pPr>
            <w:r>
              <w:rPr>
                <w:sz w:val="18"/>
              </w:rPr>
              <w:t>Start date of delivery of revised version</w:t>
            </w:r>
          </w:p>
        </w:tc>
        <w:tc>
          <w:tcPr>
            <w:tcW w:w="2551" w:type="dxa"/>
            <w:tcBorders>
              <w:top w:val="single" w:sz="4" w:space="0" w:color="000000"/>
              <w:left w:val="single" w:sz="4" w:space="0" w:color="000000"/>
              <w:bottom w:val="single" w:sz="4" w:space="0" w:color="000000"/>
            </w:tcBorders>
            <w:shd w:val="clear" w:color="auto" w:fill="auto"/>
          </w:tcPr>
          <w:p w14:paraId="0BD627A3" w14:textId="77777777" w:rsidR="00FD61DD" w:rsidRDefault="00FD61DD">
            <w:pPr>
              <w:ind w:right="-330"/>
            </w:pPr>
            <w:r>
              <w:rPr>
                <w:sz w:val="18"/>
              </w:rPr>
              <w:t>Section revised</w:t>
            </w:r>
          </w:p>
        </w:tc>
        <w:tc>
          <w:tcPr>
            <w:tcW w:w="3065" w:type="dxa"/>
            <w:tcBorders>
              <w:top w:val="single" w:sz="4" w:space="0" w:color="000000"/>
              <w:left w:val="single" w:sz="4" w:space="0" w:color="000000"/>
              <w:bottom w:val="single" w:sz="4" w:space="0" w:color="000000"/>
              <w:right w:val="single" w:sz="4" w:space="0" w:color="000000"/>
            </w:tcBorders>
            <w:shd w:val="clear" w:color="auto" w:fill="auto"/>
          </w:tcPr>
          <w:p w14:paraId="31BB41CD" w14:textId="77777777" w:rsidR="00FD61DD" w:rsidRDefault="00FD61DD">
            <w:pPr>
              <w:ind w:right="-330"/>
            </w:pPr>
            <w:r>
              <w:rPr>
                <w:sz w:val="18"/>
              </w:rPr>
              <w:t>Impacts PLOs (Q6&amp;7 cover sheet)</w:t>
            </w:r>
          </w:p>
        </w:tc>
      </w:tr>
      <w:tr w:rsidR="00FD61DD" w14:paraId="3EB4AF98" w14:textId="77777777">
        <w:trPr>
          <w:trHeight w:val="305"/>
        </w:trPr>
        <w:tc>
          <w:tcPr>
            <w:tcW w:w="1525" w:type="dxa"/>
            <w:tcBorders>
              <w:top w:val="single" w:sz="4" w:space="0" w:color="000000"/>
              <w:left w:val="single" w:sz="4" w:space="0" w:color="000000"/>
              <w:bottom w:val="single" w:sz="4" w:space="0" w:color="000000"/>
            </w:tcBorders>
            <w:shd w:val="clear" w:color="auto" w:fill="auto"/>
          </w:tcPr>
          <w:p w14:paraId="3A850E48" w14:textId="77777777" w:rsidR="00FD61DD" w:rsidRDefault="00FD61DD">
            <w:pPr>
              <w:snapToGrid w:val="0"/>
              <w:ind w:right="-330"/>
              <w:rPr>
                <w:rFonts w:cs="font591"/>
              </w:rPr>
            </w:pPr>
          </w:p>
        </w:tc>
        <w:tc>
          <w:tcPr>
            <w:tcW w:w="1700" w:type="dxa"/>
            <w:tcBorders>
              <w:top w:val="single" w:sz="4" w:space="0" w:color="000000"/>
              <w:left w:val="single" w:sz="4" w:space="0" w:color="000000"/>
              <w:bottom w:val="single" w:sz="4" w:space="0" w:color="000000"/>
            </w:tcBorders>
            <w:shd w:val="clear" w:color="auto" w:fill="auto"/>
          </w:tcPr>
          <w:p w14:paraId="1D81A35F" w14:textId="77777777" w:rsidR="00FD61DD" w:rsidRDefault="00FD61DD">
            <w:pPr>
              <w:snapToGrid w:val="0"/>
              <w:ind w:right="-330"/>
              <w:rPr>
                <w:rFonts w:cs="font591"/>
              </w:rPr>
            </w:pPr>
          </w:p>
        </w:tc>
        <w:tc>
          <w:tcPr>
            <w:tcW w:w="1871" w:type="dxa"/>
            <w:tcBorders>
              <w:top w:val="single" w:sz="4" w:space="0" w:color="000000"/>
              <w:left w:val="single" w:sz="4" w:space="0" w:color="000000"/>
              <w:bottom w:val="single" w:sz="4" w:space="0" w:color="000000"/>
            </w:tcBorders>
            <w:shd w:val="clear" w:color="auto" w:fill="auto"/>
          </w:tcPr>
          <w:p w14:paraId="1165245E" w14:textId="77777777" w:rsidR="00FD61DD" w:rsidRDefault="00FD61DD">
            <w:pPr>
              <w:snapToGrid w:val="0"/>
              <w:ind w:right="-330"/>
              <w:rPr>
                <w:rFonts w:cs="font591"/>
              </w:rPr>
            </w:pPr>
          </w:p>
        </w:tc>
        <w:tc>
          <w:tcPr>
            <w:tcW w:w="2551" w:type="dxa"/>
            <w:tcBorders>
              <w:top w:val="single" w:sz="4" w:space="0" w:color="000000"/>
              <w:left w:val="single" w:sz="4" w:space="0" w:color="000000"/>
              <w:bottom w:val="single" w:sz="4" w:space="0" w:color="000000"/>
            </w:tcBorders>
            <w:shd w:val="clear" w:color="auto" w:fill="auto"/>
          </w:tcPr>
          <w:p w14:paraId="7030EE1B" w14:textId="77777777" w:rsidR="00FD61DD" w:rsidRDefault="00FD61DD">
            <w:pPr>
              <w:snapToGrid w:val="0"/>
              <w:ind w:right="-330"/>
              <w:rPr>
                <w:rFonts w:cs="font591"/>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Pr>
          <w:p w14:paraId="202B7859" w14:textId="77777777" w:rsidR="00FD61DD" w:rsidRDefault="00FD61DD">
            <w:pPr>
              <w:snapToGrid w:val="0"/>
              <w:ind w:right="-330"/>
              <w:rPr>
                <w:rFonts w:cs="font591"/>
              </w:rPr>
            </w:pPr>
          </w:p>
        </w:tc>
      </w:tr>
      <w:tr w:rsidR="00FD61DD" w14:paraId="0A6421E2" w14:textId="77777777">
        <w:trPr>
          <w:trHeight w:val="305"/>
        </w:trPr>
        <w:tc>
          <w:tcPr>
            <w:tcW w:w="1525" w:type="dxa"/>
            <w:tcBorders>
              <w:top w:val="single" w:sz="4" w:space="0" w:color="000000"/>
              <w:left w:val="single" w:sz="4" w:space="0" w:color="000000"/>
              <w:bottom w:val="single" w:sz="4" w:space="0" w:color="000000"/>
            </w:tcBorders>
            <w:shd w:val="clear" w:color="auto" w:fill="auto"/>
          </w:tcPr>
          <w:p w14:paraId="34C13C13" w14:textId="77777777" w:rsidR="00FD61DD" w:rsidRDefault="00FD61DD">
            <w:pPr>
              <w:snapToGrid w:val="0"/>
              <w:ind w:right="-330"/>
              <w:rPr>
                <w:rFonts w:cs="font591"/>
              </w:rPr>
            </w:pPr>
          </w:p>
        </w:tc>
        <w:tc>
          <w:tcPr>
            <w:tcW w:w="1700" w:type="dxa"/>
            <w:tcBorders>
              <w:top w:val="single" w:sz="4" w:space="0" w:color="000000"/>
              <w:left w:val="single" w:sz="4" w:space="0" w:color="000000"/>
              <w:bottom w:val="single" w:sz="4" w:space="0" w:color="000000"/>
            </w:tcBorders>
            <w:shd w:val="clear" w:color="auto" w:fill="auto"/>
          </w:tcPr>
          <w:p w14:paraId="742A8748" w14:textId="77777777" w:rsidR="00FD61DD" w:rsidRDefault="00FD61DD">
            <w:pPr>
              <w:snapToGrid w:val="0"/>
              <w:ind w:right="-330"/>
              <w:rPr>
                <w:rFonts w:cs="font591"/>
              </w:rPr>
            </w:pPr>
          </w:p>
        </w:tc>
        <w:tc>
          <w:tcPr>
            <w:tcW w:w="1871" w:type="dxa"/>
            <w:tcBorders>
              <w:top w:val="single" w:sz="4" w:space="0" w:color="000000"/>
              <w:left w:val="single" w:sz="4" w:space="0" w:color="000000"/>
              <w:bottom w:val="single" w:sz="4" w:space="0" w:color="000000"/>
            </w:tcBorders>
            <w:shd w:val="clear" w:color="auto" w:fill="auto"/>
          </w:tcPr>
          <w:p w14:paraId="1E94C1F4" w14:textId="77777777" w:rsidR="00FD61DD" w:rsidRDefault="00FD61DD">
            <w:pPr>
              <w:snapToGrid w:val="0"/>
              <w:ind w:right="-330"/>
              <w:rPr>
                <w:rFonts w:cs="font591"/>
              </w:rPr>
            </w:pPr>
          </w:p>
        </w:tc>
        <w:tc>
          <w:tcPr>
            <w:tcW w:w="2551" w:type="dxa"/>
            <w:tcBorders>
              <w:top w:val="single" w:sz="4" w:space="0" w:color="000000"/>
              <w:left w:val="single" w:sz="4" w:space="0" w:color="000000"/>
              <w:bottom w:val="single" w:sz="4" w:space="0" w:color="000000"/>
            </w:tcBorders>
            <w:shd w:val="clear" w:color="auto" w:fill="auto"/>
          </w:tcPr>
          <w:p w14:paraId="4BE17D97" w14:textId="77777777" w:rsidR="00FD61DD" w:rsidRDefault="00FD61DD">
            <w:pPr>
              <w:snapToGrid w:val="0"/>
              <w:ind w:right="-330"/>
              <w:rPr>
                <w:rFonts w:cs="font591"/>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Pr>
          <w:p w14:paraId="249BDC6E" w14:textId="77777777" w:rsidR="00FD61DD" w:rsidRDefault="00FD61DD">
            <w:pPr>
              <w:snapToGrid w:val="0"/>
              <w:ind w:right="-330"/>
              <w:rPr>
                <w:rFonts w:cs="font591"/>
              </w:rPr>
            </w:pPr>
          </w:p>
        </w:tc>
      </w:tr>
    </w:tbl>
    <w:p w14:paraId="3E749E3D" w14:textId="77777777" w:rsidR="00FD61DD" w:rsidRDefault="00FD61DD">
      <w:pPr>
        <w:spacing w:after="120"/>
        <w:ind w:right="-330"/>
      </w:pPr>
    </w:p>
    <w:sectPr w:rsidR="00FD61DD">
      <w:headerReference w:type="default" r:id="rId10"/>
      <w:footerReference w:type="default" r:id="rId11"/>
      <w:pgSz w:w="11906" w:h="16838"/>
      <w:pgMar w:top="710" w:right="720" w:bottom="710" w:left="720" w:header="57" w:footer="57" w:gutter="0"/>
      <w:cols w:space="720"/>
      <w:docGrid w:linePitch="36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AF7A1" w14:textId="77777777" w:rsidR="0035585D" w:rsidRDefault="0035585D">
      <w:pPr>
        <w:spacing w:line="240" w:lineRule="auto"/>
      </w:pPr>
      <w:r>
        <w:separator/>
      </w:r>
    </w:p>
  </w:endnote>
  <w:endnote w:type="continuationSeparator" w:id="0">
    <w:p w14:paraId="5F3238B4" w14:textId="77777777" w:rsidR="0035585D" w:rsidRDefault="003558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Plantin">
    <w:altName w:val="Cambria"/>
    <w:charset w:val="00"/>
    <w:family w:val="roman"/>
    <w:pitch w:val="variable"/>
    <w:sig w:usb0="00000003" w:usb1="00000000" w:usb2="00000000" w:usb3="00000000" w:csb0="00000001" w:csb1="00000000"/>
  </w:font>
  <w:font w:name="font591">
    <w:charset w:val="01"/>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0761C" w14:textId="77777777" w:rsidR="00FD61DD" w:rsidRDefault="00FD61DD">
    <w:pPr>
      <w:pStyle w:val="Footer"/>
      <w:jc w:val="center"/>
      <w:rPr>
        <w:sz w:val="18"/>
      </w:rPr>
    </w:pPr>
    <w:r>
      <w:fldChar w:fldCharType="begin"/>
    </w:r>
    <w:r>
      <w:instrText xml:space="preserve"> PAGE </w:instrText>
    </w:r>
    <w:r>
      <w:fldChar w:fldCharType="separate"/>
    </w:r>
    <w:r w:rsidR="008B49D4">
      <w:rPr>
        <w:noProof/>
      </w:rPr>
      <w:t>4</w:t>
    </w:r>
    <w:r>
      <w:fldChar w:fldCharType="end"/>
    </w:r>
  </w:p>
  <w:p w14:paraId="7BEFF4F2" w14:textId="77777777" w:rsidR="00FD61DD" w:rsidRDefault="00FD61DD">
    <w:pPr>
      <w:pStyle w:val="Footer"/>
      <w:spacing w:after="120"/>
      <w:ind w:right="-330"/>
    </w:pPr>
    <w:r>
      <w:rPr>
        <w:sz w:val="18"/>
      </w:rPr>
      <w:t>Module Specification Template with Guidance (September 2019)</w:t>
    </w:r>
  </w:p>
  <w:p w14:paraId="3F94F3E1" w14:textId="77777777" w:rsidR="00FD61DD" w:rsidRDefault="00FD6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48F5D" w14:textId="77777777" w:rsidR="0035585D" w:rsidRDefault="0035585D">
      <w:pPr>
        <w:spacing w:line="240" w:lineRule="auto"/>
      </w:pPr>
      <w:r>
        <w:separator/>
      </w:r>
    </w:p>
  </w:footnote>
  <w:footnote w:type="continuationSeparator" w:id="0">
    <w:p w14:paraId="2148B864" w14:textId="77777777" w:rsidR="0035585D" w:rsidRDefault="003558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0A22D" w14:textId="77777777" w:rsidR="00FD61DD" w:rsidRDefault="001000EF">
    <w:pPr>
      <w:jc w:val="center"/>
    </w:pPr>
    <w:r>
      <w:pict w14:anchorId="27F46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29.75pt;margin-top:-12.35pt;width:91.95pt;height:29.7pt;z-index:1;mso-wrap-edited:f;mso-wrap-distance-left:9.05pt;mso-wrap-distance-right:9.05pt" filled="t">
          <v:fill opacity="0" color2="black"/>
          <v:imagedata r:id="rId1" o:title=""/>
        </v:shape>
      </w:pict>
    </w:r>
  </w:p>
  <w:p w14:paraId="00DA55B8" w14:textId="77777777" w:rsidR="00FD61DD" w:rsidRPr="008B49D4" w:rsidRDefault="00FD61DD">
    <w:pPr>
      <w:pStyle w:val="Header"/>
      <w:jc w:val="center"/>
      <w:rPr>
        <w:b/>
        <w:sz w:val="28"/>
        <w:szCs w:val="28"/>
      </w:rPr>
    </w:pPr>
    <w:r w:rsidRPr="008B49D4">
      <w:rPr>
        <w:b/>
        <w:sz w:val="28"/>
        <w:szCs w:val="28"/>
      </w:rPr>
      <w:t xml:space="preserve">MODULE SPECIFICATION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Arial" w:hAnsi="Arial" w:cs="Arial"/>
        <w:b w:val="0"/>
        <w:i w:val="0"/>
        <w:iCs/>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rFonts w:cs="Arial"/>
        <w:i/>
        <w:sz w:val="20"/>
        <w:szCs w:val="2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15:restartNumberingAfterBreak="0">
    <w:nsid w:val="00000004"/>
    <w:multiLevelType w:val="multilevel"/>
    <w:tmpl w:val="00000004"/>
    <w:name w:val="WW8Num4"/>
    <w:lvl w:ilvl="0">
      <w:start w:val="13"/>
      <w:numFmt w:val="decimal"/>
      <w:lvlText w:val="%1"/>
      <w:lvlJc w:val="left"/>
      <w:pPr>
        <w:tabs>
          <w:tab w:val="num" w:pos="0"/>
        </w:tabs>
        <w:ind w:left="420" w:hanging="420"/>
      </w:pPr>
    </w:lvl>
    <w:lvl w:ilvl="1">
      <w:start w:val="1"/>
      <w:numFmt w:val="decimal"/>
      <w:lvlText w:val="%1.%2"/>
      <w:lvlJc w:val="left"/>
      <w:pPr>
        <w:tabs>
          <w:tab w:val="num" w:pos="0"/>
        </w:tabs>
        <w:ind w:left="1140" w:hanging="4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29D1"/>
    <w:rsid w:val="000C544B"/>
    <w:rsid w:val="001000EF"/>
    <w:rsid w:val="001B414A"/>
    <w:rsid w:val="0035585D"/>
    <w:rsid w:val="003A29D1"/>
    <w:rsid w:val="004C23D7"/>
    <w:rsid w:val="00551FFE"/>
    <w:rsid w:val="005B4D6C"/>
    <w:rsid w:val="007440ED"/>
    <w:rsid w:val="007A0B73"/>
    <w:rsid w:val="008B31E0"/>
    <w:rsid w:val="008B49D4"/>
    <w:rsid w:val="00935BF9"/>
    <w:rsid w:val="009C7C77"/>
    <w:rsid w:val="00AD56A3"/>
    <w:rsid w:val="00B02CF7"/>
    <w:rsid w:val="00B34F6E"/>
    <w:rsid w:val="00DC4CB1"/>
    <w:rsid w:val="00F7120A"/>
    <w:rsid w:val="00F9611D"/>
    <w:rsid w:val="00FD61D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DC7E916"/>
  <w15:chartTrackingRefBased/>
  <w15:docId w15:val="{C4E71464-DEC8-42B7-95CB-B3E260B45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00" w:lineRule="atLeast"/>
    </w:pPr>
    <w:rPr>
      <w:rFonts w:ascii="Arial" w:eastAsia="Arial Unicode MS" w:hAnsi="Arial" w:cs="Arial"/>
      <w:color w:val="000000"/>
      <w:sz w:val="24"/>
      <w:szCs w:val="24"/>
    </w:rPr>
  </w:style>
  <w:style w:type="paragraph" w:styleId="Heading1">
    <w:name w:val="heading 1"/>
    <w:basedOn w:val="Normal"/>
    <w:next w:val="BodyText"/>
    <w:qFormat/>
    <w:pPr>
      <w:keepNext/>
      <w:numPr>
        <w:numId w:val="1"/>
      </w:numPr>
      <w:jc w:val="center"/>
      <w:outlineLvl w:val="0"/>
    </w:pPr>
    <w:rPr>
      <w:rFonts w:ascii="Plantin" w:eastAsia="Times New Roman" w:hAnsi="Planti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b w:val="0"/>
      <w:i w:val="0"/>
      <w:iCs/>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Arial"/>
      <w:i/>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DefaultParagraphFont0">
    <w:name w:val="Default Paragraph Font"/>
  </w:style>
  <w:style w:type="character" w:customStyle="1" w:styleId="WW-DefaultParagraphFont">
    <w:name w:val="WW-Default Paragraph Font"/>
  </w:style>
  <w:style w:type="character" w:styleId="Hyperlink">
    <w:name w:val="Hyperlink"/>
    <w:rPr>
      <w:color w:val="0000FF"/>
      <w:u w:val="single"/>
      <w:lang/>
    </w:rPr>
  </w:style>
  <w:style w:type="character" w:customStyle="1" w:styleId="HeaderChar">
    <w:name w:val="Header Char"/>
    <w:rPr>
      <w:rFonts w:cs="font591"/>
    </w:rPr>
  </w:style>
  <w:style w:type="character" w:customStyle="1" w:styleId="FooterChar">
    <w:name w:val="Footer Char"/>
    <w:rPr>
      <w:rFonts w:cs="font591"/>
    </w:rPr>
  </w:style>
  <w:style w:type="character" w:customStyle="1" w:styleId="Heading1Char">
    <w:name w:val="Heading 1 Char"/>
    <w:rPr>
      <w:rFonts w:ascii="Plantin" w:eastAsia="Times New Roman" w:hAnsi="Plantin" w:cs="Times New Roman"/>
      <w:b/>
      <w:sz w:val="24"/>
      <w:szCs w:val="20"/>
    </w:rPr>
  </w:style>
  <w:style w:type="character" w:customStyle="1" w:styleId="TitleChar">
    <w:name w:val="Title Char"/>
    <w:rPr>
      <w:rFonts w:ascii="Plantin" w:eastAsia="Times New Roman" w:hAnsi="Plantin" w:cs="Times New Roman"/>
      <w:b/>
      <w:sz w:val="24"/>
      <w:szCs w:val="20"/>
    </w:rPr>
  </w:style>
  <w:style w:type="character" w:customStyle="1" w:styleId="FootnoteTextChar">
    <w:name w:val="Footnote Text Char"/>
    <w:rPr>
      <w:rFonts w:ascii="Times New Roman" w:eastAsia="Times New Roman" w:hAnsi="Times New Roman" w:cs="Times New Roman"/>
      <w:sz w:val="20"/>
      <w:szCs w:val="20"/>
    </w:rPr>
  </w:style>
  <w:style w:type="character" w:customStyle="1" w:styleId="footnotereference">
    <w:name w:val="footnote reference"/>
    <w:rPr>
      <w:vertAlign w:val="superscript"/>
    </w:rPr>
  </w:style>
  <w:style w:type="character" w:customStyle="1" w:styleId="BalloonTextChar">
    <w:name w:val="Balloon Text Char"/>
    <w:rPr>
      <w:rFonts w:ascii="Tahoma" w:hAnsi="Tahoma" w:cs="Tahoma"/>
      <w:sz w:val="16"/>
      <w:szCs w:val="16"/>
    </w:rPr>
  </w:style>
  <w:style w:type="character" w:styleId="FollowedHyperlink">
    <w:name w:val="FollowedHyperlink"/>
    <w:rPr>
      <w:color w:val="800080"/>
      <w:u w:val="single"/>
    </w:rPr>
  </w:style>
  <w:style w:type="character" w:customStyle="1" w:styleId="annotationreference">
    <w:name w:val="annotation reference"/>
    <w:rPr>
      <w:sz w:val="16"/>
      <w:szCs w:val="16"/>
    </w:rPr>
  </w:style>
  <w:style w:type="character" w:customStyle="1" w:styleId="CommentTextChar">
    <w:name w:val="Comment Text Char"/>
    <w:rPr>
      <w:rFonts w:cs="font591"/>
      <w:sz w:val="20"/>
      <w:szCs w:val="20"/>
    </w:rPr>
  </w:style>
  <w:style w:type="character" w:customStyle="1" w:styleId="CommentSubjectChar">
    <w:name w:val="Comment Subject Char"/>
    <w:rPr>
      <w:rFonts w:cs="font591"/>
      <w:b/>
      <w:bCs/>
      <w:sz w:val="20"/>
      <w:szCs w:val="20"/>
    </w:rPr>
  </w:style>
  <w:style w:type="character" w:customStyle="1" w:styleId="s15">
    <w:name w:val="s15"/>
    <w:basedOn w:val="WW-DefaultParagraphFont"/>
  </w:style>
  <w:style w:type="character" w:customStyle="1" w:styleId="PlainTextChar">
    <w:name w:val="Plain Text Char"/>
    <w:rPr>
      <w:rFonts w:ascii="Calibri" w:hAnsi="Calibri" w:cs="Calibri"/>
      <w:szCs w:val="21"/>
    </w:rPr>
  </w:style>
  <w:style w:type="character" w:customStyle="1" w:styleId="ListLabel1">
    <w:name w:val="ListLabel 1"/>
    <w:rPr>
      <w:b w:val="0"/>
      <w:i w:val="0"/>
    </w:rPr>
  </w:style>
  <w:style w:type="character" w:customStyle="1" w:styleId="ListLabel2">
    <w:name w:val="ListLabel 2"/>
    <w:rPr>
      <w:rFonts w:cs="Courier New"/>
    </w:rPr>
  </w:style>
  <w:style w:type="character" w:styleId="CommentReference">
    <w:name w:val="annotation reference"/>
    <w:rPr>
      <w:sz w:val="16"/>
      <w:szCs w:val="16"/>
    </w:rPr>
  </w:style>
  <w:style w:type="character" w:customStyle="1" w:styleId="CommentTextChar1">
    <w:name w:val="Comment Text Char1"/>
    <w:rPr>
      <w:rFonts w:ascii="Arial" w:eastAsia="Arial Unicode MS" w:hAnsi="Arial" w:cs="Arial"/>
      <w:color w:val="000000"/>
    </w:rPr>
  </w:style>
  <w:style w:type="character" w:customStyle="1" w:styleId="CommentSubjectChar1">
    <w:name w:val="Comment Subject Char1"/>
    <w:rPr>
      <w:rFonts w:ascii="Arial" w:eastAsia="Arial Unicode MS" w:hAnsi="Arial" w:cs="Arial"/>
      <w:b/>
      <w:bCs/>
      <w:color w:val="000000"/>
    </w:rPr>
  </w:style>
  <w:style w:type="paragraph" w:customStyle="1" w:styleId="Heading">
    <w:name w:val="Heading"/>
    <w:basedOn w:val="Normal"/>
    <w:next w:val="BodyText"/>
    <w:pPr>
      <w:keepNext/>
      <w:spacing w:before="240" w:after="120"/>
    </w:pPr>
    <w:rPr>
      <w:rFonts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pPr>
      <w:spacing w:before="100" w:after="100"/>
    </w:pPr>
    <w:rPr>
      <w:rFonts w:ascii="Times New Roman" w:eastAsia="Times New Roman" w:hAnsi="Times New Roman" w:cs="Times New Roman"/>
    </w:rPr>
  </w:style>
  <w:style w:type="paragraph" w:styleId="ColorfulList-Accent1">
    <w:name w:val="Colorful List Accent 1"/>
    <w:basedOn w:val="Normal"/>
    <w:qFormat/>
    <w:pPr>
      <w:ind w:left="720"/>
    </w:p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styleId="ListBullet">
    <w:name w:val="List Bullet"/>
    <w:basedOn w:val="Normal"/>
  </w:style>
  <w:style w:type="paragraph" w:styleId="Title">
    <w:name w:val="Title"/>
    <w:basedOn w:val="Normal"/>
    <w:next w:val="Subtitle"/>
    <w:qFormat/>
    <w:pPr>
      <w:jc w:val="center"/>
    </w:pPr>
    <w:rPr>
      <w:rFonts w:ascii="Plantin" w:eastAsia="Times New Roman" w:hAnsi="Plantin" w:cs="Times New Roman"/>
      <w:b/>
      <w:bCs/>
      <w:szCs w:val="20"/>
    </w:rPr>
  </w:style>
  <w:style w:type="paragraph" w:styleId="Subtitle">
    <w:name w:val="Subtitle"/>
    <w:basedOn w:val="Heading"/>
    <w:next w:val="BodyText"/>
    <w:qFormat/>
    <w:pPr>
      <w:jc w:val="center"/>
    </w:pPr>
    <w:rPr>
      <w:i/>
      <w:iCs/>
    </w:rPr>
  </w:style>
  <w:style w:type="paragraph" w:customStyle="1" w:styleId="footnotetext">
    <w:name w:val="footnote text"/>
    <w:basedOn w:val="Normal"/>
    <w:rPr>
      <w:rFonts w:ascii="Times New Roman" w:eastAsia="Times New Roman" w:hAnsi="Times New Roman" w:cs="Times New Roman"/>
      <w:sz w:val="20"/>
      <w:szCs w:val="20"/>
    </w:rPr>
  </w:style>
  <w:style w:type="paragraph" w:styleId="BalloonText">
    <w:name w:val="Balloon Text"/>
    <w:basedOn w:val="Normal"/>
    <w:rPr>
      <w:rFonts w:ascii="Tahoma" w:hAnsi="Tahoma" w:cs="Tahoma"/>
      <w:sz w:val="16"/>
      <w:szCs w:val="16"/>
    </w:r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PlainText">
    <w:name w:val="Plain Text"/>
    <w:basedOn w:val="Normal"/>
    <w:rPr>
      <w:rFonts w:ascii="Calibri" w:hAnsi="Calibri" w:cs="Calibri"/>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FrameContents">
    <w:name w:val="Frame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FD3EF91A-ACBB-4B96-8BCF-1E8D13D4E3CC}"/>
</file>

<file path=customXml/itemProps2.xml><?xml version="1.0" encoding="utf-8"?>
<ds:datastoreItem xmlns:ds="http://schemas.openxmlformats.org/officeDocument/2006/customXml" ds:itemID="{5CDD540A-C305-4851-AE26-D888DAB04149}">
  <ds:schemaRefs>
    <ds:schemaRef ds:uri="http://schemas.microsoft.com/sharepoint/v3/contenttype/forms"/>
  </ds:schemaRefs>
</ds:datastoreItem>
</file>

<file path=customXml/itemProps3.xml><?xml version="1.0" encoding="utf-8"?>
<ds:datastoreItem xmlns:ds="http://schemas.openxmlformats.org/officeDocument/2006/customXml" ds:itemID="{C83655D3-2D8B-4A63-88CE-4D5C771C7C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dc:description/>
  <cp:lastModifiedBy>Daiva Nacyte</cp:lastModifiedBy>
  <cp:revision>2</cp:revision>
  <cp:lastPrinted>2019-02-26T09:40:00Z</cp:lastPrinted>
  <dcterms:created xsi:type="dcterms:W3CDTF">2021-03-12T13:19:00Z</dcterms:created>
  <dcterms:modified xsi:type="dcterms:W3CDTF">2021-03-12T13:19:00Z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Kent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0x010100C9183167D435B34DA3A58A7D3B779F73</vt:lpwstr>
  </property>
</Properties>
</file>